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4" w:rsidRDefault="00016E73" w:rsidP="008D40FF">
      <w:pPr>
        <w:pStyle w:val="Heading1"/>
        <w:ind w:left="4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9.9pt;margin-top:-8.95pt;width:101.9pt;height:84.65pt;z-index:251659264;mso-wrap-style:none" stroked="f">
            <v:textbox style="mso-next-textbox:#_x0000_s1032">
              <w:txbxContent>
                <w:p w:rsidR="00356B84" w:rsidRDefault="007A780B">
                  <w:r>
                    <w:rPr>
                      <w:noProof/>
                    </w:rPr>
                    <w:drawing>
                      <wp:inline distT="0" distB="0" distL="0" distR="0">
                        <wp:extent cx="1111885" cy="1038225"/>
                        <wp:effectExtent l="19050" t="0" r="0" b="0"/>
                        <wp:docPr id="89" name="Picture 89" descr="C:\Users\hhana\Pictures\FACS Blu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:\Users\hhana\Pictures\FACS Blue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.8pt;margin-top:-1.45pt;width:309.9pt;height:52.6pt;z-index:251658240" stroked="f">
            <v:textbox>
              <w:txbxContent>
                <w:p w:rsidR="00356B84" w:rsidRPr="00356B84" w:rsidRDefault="00F02BF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School and Community Partnership</w:t>
                  </w:r>
                </w:p>
                <w:p w:rsidR="00356B84" w:rsidRPr="00356B84" w:rsidRDefault="00356B84" w:rsidP="00356B84">
                  <w:pPr>
                    <w:pStyle w:val="Heading3"/>
                    <w:ind w:left="0"/>
                    <w:rPr>
                      <w:b/>
                      <w:sz w:val="32"/>
                      <w:szCs w:val="32"/>
                    </w:rPr>
                  </w:pPr>
                  <w:r w:rsidRPr="00356B84">
                    <w:rPr>
                      <w:b/>
                      <w:sz w:val="32"/>
                      <w:szCs w:val="32"/>
                    </w:rPr>
                    <w:t xml:space="preserve">Employee Performance Review </w:t>
                  </w:r>
                </w:p>
                <w:p w:rsidR="00356B84" w:rsidRDefault="00356B84"/>
              </w:txbxContent>
            </v:textbox>
          </v:shape>
        </w:pict>
      </w:r>
      <w:r w:rsidR="00356B84">
        <w:tab/>
      </w:r>
    </w:p>
    <w:p w:rsidR="00356B84" w:rsidRDefault="00356B84" w:rsidP="008D40FF">
      <w:pPr>
        <w:pStyle w:val="Heading1"/>
        <w:ind w:left="450"/>
      </w:pPr>
    </w:p>
    <w:p w:rsidR="007229D0" w:rsidRDefault="00356B84" w:rsidP="008D40FF">
      <w:pPr>
        <w:pStyle w:val="Heading1"/>
        <w:ind w:left="450"/>
      </w:pPr>
      <w:r>
        <w:tab/>
      </w:r>
      <w:r>
        <w:tab/>
      </w:r>
      <w:r>
        <w:tab/>
      </w:r>
    </w:p>
    <w:p w:rsidR="00356B84" w:rsidRPr="002A733C" w:rsidRDefault="00356B84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22"/>
        <w:gridCol w:w="174"/>
        <w:gridCol w:w="282"/>
        <w:gridCol w:w="170"/>
        <w:gridCol w:w="808"/>
        <w:gridCol w:w="14"/>
        <w:gridCol w:w="78"/>
        <w:gridCol w:w="360"/>
        <w:gridCol w:w="718"/>
        <w:gridCol w:w="824"/>
        <w:gridCol w:w="544"/>
        <w:gridCol w:w="1368"/>
        <w:gridCol w:w="338"/>
        <w:gridCol w:w="616"/>
        <w:gridCol w:w="14"/>
        <w:gridCol w:w="400"/>
        <w:gridCol w:w="50"/>
        <w:gridCol w:w="1318"/>
        <w:gridCol w:w="1382"/>
      </w:tblGrid>
      <w:tr w:rsidR="00A35524" w:rsidRPr="002A733C">
        <w:trPr>
          <w:trHeight w:hRule="exact" w:val="288"/>
          <w:tblHeader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7522F6" w:rsidRDefault="00A149E2" w:rsidP="007522F6">
            <w:pPr>
              <w:pStyle w:val="Heading2"/>
            </w:pPr>
            <w:r w:rsidRPr="007522F6">
              <w:t>Employee</w:t>
            </w:r>
            <w:r w:rsidR="009C220D" w:rsidRPr="007522F6">
              <w:t xml:space="preserve"> Information</w:t>
            </w:r>
          </w:p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Name</w:t>
            </w:r>
          </w:p>
        </w:tc>
        <w:tc>
          <w:tcPr>
            <w:tcW w:w="5678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Employee ID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Job Title</w:t>
            </w:r>
          </w:p>
        </w:tc>
        <w:tc>
          <w:tcPr>
            <w:tcW w:w="5504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6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Date</w:t>
            </w:r>
          </w:p>
        </w:tc>
        <w:tc>
          <w:tcPr>
            <w:tcW w:w="316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712449" w:rsidRPr="002A733C">
        <w:trPr>
          <w:trHeight w:hRule="exact" w:val="403"/>
          <w:tblHeader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2449" w:rsidRPr="002A733C" w:rsidRDefault="00712449" w:rsidP="002A733C">
            <w:r>
              <w:t>Department</w:t>
            </w:r>
          </w:p>
        </w:tc>
        <w:tc>
          <w:tcPr>
            <w:tcW w:w="522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449" w:rsidRPr="002A733C" w:rsidRDefault="00712449" w:rsidP="002A733C"/>
        </w:tc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12449" w:rsidRPr="002A733C" w:rsidRDefault="00712449" w:rsidP="002A733C">
            <w:r>
              <w:t>Manager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449" w:rsidRPr="002A733C" w:rsidRDefault="00712449" w:rsidP="002A733C"/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12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2A733C">
            <w:r>
              <w:t>Review Period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to</w:t>
            </w:r>
          </w:p>
        </w:tc>
        <w:tc>
          <w:tcPr>
            <w:tcW w:w="757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A149E2" w:rsidP="007522F6">
            <w:pPr>
              <w:pStyle w:val="Heading2"/>
            </w:pPr>
            <w:r>
              <w:t>Ratings</w:t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212276" w:rsidP="00534624">
            <w:pPr>
              <w:pStyle w:val="Centered"/>
            </w:pP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Job Knowledge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Work Quality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Attendance/Punctuality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CB7227">
            <w:pPr>
              <w:pStyle w:val="Bold"/>
            </w:pPr>
            <w:r>
              <w:t>Initiative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CB7227">
            <w:pPr>
              <w:pStyle w:val="Bold"/>
            </w:pPr>
            <w:r>
              <w:t>Communication/Listening Skills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Dependability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016E73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712449" w:rsidRPr="002A733C">
        <w:trPr>
          <w:trHeight w:hRule="exact" w:val="403"/>
          <w:jc w:val="center"/>
        </w:trPr>
        <w:tc>
          <w:tcPr>
            <w:tcW w:w="405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2449" w:rsidRDefault="00712449" w:rsidP="00712449">
            <w:r w:rsidRPr="00712449">
              <w:rPr>
                <w:rStyle w:val="BoldChar"/>
              </w:rPr>
              <w:t>Overall Rating</w:t>
            </w:r>
            <w:r>
              <w:t xml:space="preserve"> </w:t>
            </w:r>
            <w:r w:rsidRPr="00712449">
              <w:rPr>
                <w:rStyle w:val="ItalicsChar"/>
              </w:rPr>
              <w:t>(average the rating numbers above)</w:t>
            </w:r>
          </w:p>
        </w:tc>
        <w:tc>
          <w:tcPr>
            <w:tcW w:w="603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2449" w:rsidRPr="00CD247C" w:rsidRDefault="00712449" w:rsidP="00712449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12276" w:rsidRPr="00212276" w:rsidRDefault="00212276" w:rsidP="00212276"/>
        </w:tc>
      </w:tr>
      <w:tr w:rsidR="00A149E2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49E2" w:rsidRPr="00212276" w:rsidRDefault="00A149E2" w:rsidP="007522F6">
            <w:pPr>
              <w:pStyle w:val="Heading2"/>
            </w:pPr>
            <w:r>
              <w:t>Evaluation</w:t>
            </w:r>
          </w:p>
        </w:tc>
      </w:tr>
      <w:tr w:rsidR="00D4274D" w:rsidRPr="002A733C">
        <w:trPr>
          <w:trHeight w:val="864"/>
          <w:jc w:val="center"/>
        </w:trPr>
        <w:tc>
          <w:tcPr>
            <w:tcW w:w="2056" w:type="dxa"/>
            <w:gridSpan w:val="5"/>
            <w:tcBorders>
              <w:top w:val="single" w:sz="4" w:space="0" w:color="C0C0C0"/>
              <w:left w:val="single" w:sz="4" w:space="0" w:color="C0C0C0"/>
            </w:tcBorders>
          </w:tcPr>
          <w:p w:rsidR="00D4274D" w:rsidRPr="00212276" w:rsidRDefault="00A149E2" w:rsidP="00D4274D">
            <w:pPr>
              <w:pStyle w:val="AdditionalComments"/>
            </w:pPr>
            <w:r>
              <w:t>Additional Comments</w:t>
            </w:r>
          </w:p>
        </w:tc>
        <w:tc>
          <w:tcPr>
            <w:tcW w:w="8024" w:type="dxa"/>
            <w:gridSpan w:val="14"/>
            <w:tcBorders>
              <w:top w:val="single" w:sz="4" w:space="0" w:color="C0C0C0"/>
              <w:right w:val="single" w:sz="4" w:space="0" w:color="C0C0C0"/>
            </w:tcBorders>
          </w:tcPr>
          <w:p w:rsidR="00D4274D" w:rsidRPr="00A149E2" w:rsidRDefault="00D4274D" w:rsidP="00A149E2">
            <w:pPr>
              <w:pStyle w:val="Text"/>
            </w:pPr>
          </w:p>
        </w:tc>
      </w:tr>
      <w:tr w:rsidR="00D4274D" w:rsidRPr="002A733C">
        <w:trPr>
          <w:trHeight w:val="864"/>
          <w:jc w:val="center"/>
        </w:trPr>
        <w:tc>
          <w:tcPr>
            <w:tcW w:w="20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34624" w:rsidRDefault="00A149E2" w:rsidP="00534624">
            <w:pPr>
              <w:pStyle w:val="AdditionalComments"/>
            </w:pPr>
            <w:r w:rsidRPr="00534624">
              <w:t>Goals</w:t>
            </w:r>
            <w:r w:rsidR="00534624">
              <w:t xml:space="preserve"> </w:t>
            </w:r>
          </w:p>
          <w:p w:rsidR="00A149E2" w:rsidRPr="00212276" w:rsidRDefault="00A149E2" w:rsidP="00534624">
            <w:pPr>
              <w:pStyle w:val="Italics"/>
            </w:pPr>
            <w:r w:rsidRPr="00534624">
              <w:t>(as agreed upon by employee and manager)</w:t>
            </w:r>
          </w:p>
        </w:tc>
        <w:tc>
          <w:tcPr>
            <w:tcW w:w="802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74D" w:rsidRPr="00A149E2" w:rsidRDefault="00D4274D" w:rsidP="00A149E2">
            <w:pPr>
              <w:pStyle w:val="Text"/>
            </w:pPr>
          </w:p>
        </w:tc>
      </w:tr>
      <w:tr w:rsidR="00CB7227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27" w:rsidRPr="00A149E2" w:rsidRDefault="00CB7227" w:rsidP="00CB7227"/>
        </w:tc>
      </w:tr>
      <w:tr w:rsidR="00A149E2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49E2" w:rsidRDefault="00A149E2" w:rsidP="007522F6">
            <w:pPr>
              <w:pStyle w:val="Heading2"/>
            </w:pPr>
            <w:r>
              <w:t>Verification of Review</w:t>
            </w:r>
          </w:p>
        </w:tc>
      </w:tr>
      <w:tr w:rsidR="00A149E2" w:rsidRPr="002A733C">
        <w:trPr>
          <w:trHeight w:val="534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CB7227" w:rsidP="00CB7227">
            <w:pPr>
              <w:pStyle w:val="Italics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>
        <w:trPr>
          <w:trHeight w:val="403"/>
          <w:jc w:val="center"/>
        </w:trPr>
        <w:tc>
          <w:tcPr>
            <w:tcW w:w="20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Employee Signature</w:t>
            </w: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</w:tr>
      <w:tr w:rsidR="00A149E2" w:rsidRPr="002A733C">
        <w:trPr>
          <w:trHeight w:val="403"/>
          <w:jc w:val="center"/>
        </w:trPr>
        <w:tc>
          <w:tcPr>
            <w:tcW w:w="20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Manager Signature</w:t>
            </w: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</w:tr>
    </w:tbl>
    <w:p w:rsidR="00B60C88" w:rsidRPr="002A733C" w:rsidRDefault="00B60C88" w:rsidP="00B60C88"/>
    <w:sectPr w:rsidR="00B60C88" w:rsidRPr="002A733C" w:rsidSect="00356B84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C6" w:rsidRDefault="00B25DC6" w:rsidP="00900F4B">
      <w:r>
        <w:separator/>
      </w:r>
    </w:p>
  </w:endnote>
  <w:endnote w:type="continuationSeparator" w:id="0">
    <w:p w:rsidR="00B25DC6" w:rsidRDefault="00B25DC6" w:rsidP="0090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C6" w:rsidRDefault="00B25DC6" w:rsidP="00900F4B">
      <w:r>
        <w:separator/>
      </w:r>
    </w:p>
  </w:footnote>
  <w:footnote w:type="continuationSeparator" w:id="0">
    <w:p w:rsidR="00B25DC6" w:rsidRDefault="00B25DC6" w:rsidP="00900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removeDateAndTime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0B"/>
    <w:rsid w:val="000071F7"/>
    <w:rsid w:val="00016E73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6B84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A780B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0372B"/>
    <w:rsid w:val="009126F8"/>
    <w:rsid w:val="00945054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25DC6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D03A13"/>
    <w:rsid w:val="00D14E73"/>
    <w:rsid w:val="00D4274D"/>
    <w:rsid w:val="00D6155E"/>
    <w:rsid w:val="00D90A75"/>
    <w:rsid w:val="00DA4B5C"/>
    <w:rsid w:val="00DC47A2"/>
    <w:rsid w:val="00DD7B46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02BF2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7522F6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link w:val="ItalicsChar"/>
    <w:rsid w:val="00534624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link w:val="AdditionalCommentsChar"/>
    <w:rsid w:val="00D4274D"/>
    <w:pPr>
      <w:spacing w:before="100"/>
    </w:pPr>
    <w:rPr>
      <w:caps/>
      <w:szCs w:val="16"/>
    </w:rPr>
  </w:style>
  <w:style w:type="paragraph" w:customStyle="1" w:styleId="Bold">
    <w:name w:val="Bold"/>
    <w:basedOn w:val="Normal"/>
    <w:link w:val="BoldChar"/>
    <w:rsid w:val="00CB7227"/>
    <w:rPr>
      <w:b/>
    </w:rPr>
  </w:style>
  <w:style w:type="character" w:customStyle="1" w:styleId="ItalicsChar">
    <w:name w:val="Italics Char"/>
    <w:basedOn w:val="DefaultParagraphFont"/>
    <w:link w:val="Italics"/>
    <w:rsid w:val="00534624"/>
    <w:rPr>
      <w:rFonts w:ascii="Tahoma" w:hAnsi="Tahoma"/>
      <w:i/>
      <w:sz w:val="16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712449"/>
    <w:rPr>
      <w:rFonts w:ascii="Tahoma" w:hAnsi="Tahoma"/>
      <w:b/>
      <w:sz w:val="16"/>
      <w:szCs w:val="24"/>
      <w:lang w:val="en-US" w:eastAsia="en-US" w:bidi="ar-SA"/>
    </w:rPr>
  </w:style>
  <w:style w:type="character" w:customStyle="1" w:styleId="AdditionalCommentsChar">
    <w:name w:val="Additional Comments Char"/>
    <w:basedOn w:val="DefaultParagraphFont"/>
    <w:link w:val="AdditionalComments"/>
    <w:rsid w:val="00534624"/>
    <w:rPr>
      <w:rFonts w:ascii="Tahoma" w:hAnsi="Tahoma"/>
      <w:caps/>
      <w:sz w:val="16"/>
      <w:szCs w:val="16"/>
      <w:lang w:val="en-US" w:eastAsia="en-US" w:bidi="ar-SA"/>
    </w:rPr>
  </w:style>
  <w:style w:type="paragraph" w:styleId="Header">
    <w:name w:val="header"/>
    <w:basedOn w:val="Normal"/>
    <w:rsid w:val="009037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72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ana\AppData\Local\Temp\EmployeePerfRev_Sh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EmployeePerfRev_Short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2004-01-28T15:11:00Z</cp:lastPrinted>
  <dcterms:created xsi:type="dcterms:W3CDTF">2014-06-30T14:05:00Z</dcterms:created>
  <dcterms:modified xsi:type="dcterms:W3CDTF">2014-08-12T18:27:00Z</dcterms:modified>
</cp:coreProperties>
</file>