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752279" w:rsidRDefault="00A637C5" w:rsidP="00752279">
      <w:pPr>
        <w:jc w:val="center"/>
        <w:rPr>
          <w:i/>
          <w:sz w:val="48"/>
          <w:szCs w:val="48"/>
          <w:u w:val="single"/>
        </w:rPr>
      </w:pPr>
      <w:bookmarkStart w:id="0" w:name="_GoBack"/>
      <w:r w:rsidRPr="00752279">
        <w:rPr>
          <w:i/>
          <w:sz w:val="48"/>
          <w:szCs w:val="48"/>
          <w:u w:val="single"/>
        </w:rPr>
        <w:t>Nurse Aide Registry</w:t>
      </w:r>
    </w:p>
    <w:bookmarkEnd w:id="0"/>
    <w:p w:rsidR="00752279" w:rsidRDefault="00752279">
      <w:pPr>
        <w:rPr>
          <w:sz w:val="48"/>
          <w:szCs w:val="48"/>
        </w:rPr>
      </w:pPr>
    </w:p>
    <w:p w:rsidR="00A637C5" w:rsidRPr="00A637C5" w:rsidRDefault="00A637C5">
      <w:pPr>
        <w:rPr>
          <w:sz w:val="48"/>
          <w:szCs w:val="48"/>
        </w:rPr>
      </w:pPr>
      <w:r w:rsidRPr="00A637C5">
        <w:rPr>
          <w:sz w:val="48"/>
          <w:szCs w:val="48"/>
        </w:rPr>
        <w:t xml:space="preserve">New Main Phone Number:  </w:t>
      </w:r>
      <w:r w:rsidRPr="00A637C5">
        <w:rPr>
          <w:sz w:val="48"/>
          <w:szCs w:val="48"/>
          <w:highlight w:val="yellow"/>
        </w:rPr>
        <w:t>405-426-8150</w:t>
      </w:r>
    </w:p>
    <w:p w:rsidR="00752279" w:rsidRDefault="00752279">
      <w:pPr>
        <w:rPr>
          <w:sz w:val="48"/>
          <w:szCs w:val="48"/>
        </w:rPr>
      </w:pPr>
    </w:p>
    <w:p w:rsidR="00A637C5" w:rsidRPr="00A637C5" w:rsidRDefault="00A637C5">
      <w:pPr>
        <w:rPr>
          <w:sz w:val="48"/>
          <w:szCs w:val="48"/>
        </w:rPr>
      </w:pPr>
      <w:r w:rsidRPr="00A637C5">
        <w:rPr>
          <w:sz w:val="48"/>
          <w:szCs w:val="48"/>
        </w:rPr>
        <w:t>Jason Noreen</w:t>
      </w:r>
      <w:r w:rsidR="00752279">
        <w:rPr>
          <w:sz w:val="48"/>
          <w:szCs w:val="48"/>
        </w:rPr>
        <w:t xml:space="preserve">   </w:t>
      </w:r>
      <w:r w:rsidR="00752279" w:rsidRPr="00752279">
        <w:rPr>
          <w:color w:val="2E74B5" w:themeColor="accent1" w:themeShade="BF"/>
          <w:sz w:val="48"/>
          <w:szCs w:val="48"/>
          <w:u w:val="single"/>
        </w:rPr>
        <w:t>JasonN@health.ok.gov</w:t>
      </w:r>
    </w:p>
    <w:p w:rsidR="00752279" w:rsidRDefault="00752279">
      <w:pPr>
        <w:rPr>
          <w:sz w:val="48"/>
          <w:szCs w:val="48"/>
        </w:rPr>
      </w:pPr>
    </w:p>
    <w:p w:rsidR="00A637C5" w:rsidRPr="00A637C5" w:rsidRDefault="00752279">
      <w:pPr>
        <w:rPr>
          <w:sz w:val="48"/>
          <w:szCs w:val="48"/>
        </w:rPr>
      </w:pPr>
      <w:r>
        <w:rPr>
          <w:sz w:val="48"/>
          <w:szCs w:val="48"/>
        </w:rPr>
        <w:t>Vicki</w:t>
      </w:r>
      <w:r w:rsidR="00A637C5" w:rsidRPr="00A637C5">
        <w:rPr>
          <w:sz w:val="48"/>
          <w:szCs w:val="48"/>
        </w:rPr>
        <w:t xml:space="preserve"> Kirtley</w:t>
      </w:r>
      <w:r>
        <w:rPr>
          <w:sz w:val="48"/>
          <w:szCs w:val="48"/>
        </w:rPr>
        <w:t xml:space="preserve">       </w:t>
      </w:r>
      <w:r w:rsidRPr="00752279">
        <w:rPr>
          <w:color w:val="2E74B5" w:themeColor="accent1" w:themeShade="BF"/>
          <w:sz w:val="48"/>
          <w:szCs w:val="48"/>
          <w:u w:val="single"/>
        </w:rPr>
        <w:t>VickiK@health.ok.gov</w:t>
      </w:r>
    </w:p>
    <w:sectPr w:rsidR="00A637C5" w:rsidRPr="00A6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C5"/>
    <w:rsid w:val="005929C2"/>
    <w:rsid w:val="00645252"/>
    <w:rsid w:val="006D3D74"/>
    <w:rsid w:val="00752279"/>
    <w:rsid w:val="0083569A"/>
    <w:rsid w:val="00A637C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0CD5"/>
  <w15:chartTrackingRefBased/>
  <w15:docId w15:val="{9885AFEE-BC3E-4983-9B84-C56C5677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6380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Susie McEachern</cp:lastModifiedBy>
  <cp:revision>2</cp:revision>
  <dcterms:created xsi:type="dcterms:W3CDTF">2020-11-04T13:20:00Z</dcterms:created>
  <dcterms:modified xsi:type="dcterms:W3CDTF">2020-11-04T13:20:00Z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