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30F07" w14:textId="77777777" w:rsidR="00E61A57" w:rsidRDefault="001E1B8C" w:rsidP="001E1B8C">
      <w:pPr>
        <w:kinsoku w:val="0"/>
        <w:overflowPunct w:val="0"/>
        <w:autoSpaceDE w:val="0"/>
        <w:autoSpaceDN w:val="0"/>
        <w:adjustRightInd w:val="0"/>
        <w:spacing w:before="229" w:after="0" w:line="240" w:lineRule="auto"/>
        <w:ind w:left="271"/>
        <w:jc w:val="center"/>
        <w:rPr>
          <w:rFonts w:ascii="Arial" w:hAnsi="Arial" w:cs="Arial"/>
          <w:b/>
          <w:bCs/>
          <w:color w:val="231F20"/>
          <w:spacing w:val="-4"/>
          <w:w w:val="110"/>
          <w:sz w:val="24"/>
          <w:szCs w:val="24"/>
        </w:rPr>
      </w:pPr>
      <w:r>
        <w:rPr>
          <w:rFonts w:ascii="Arial" w:hAnsi="Arial" w:cs="Arial"/>
          <w:b/>
          <w:bCs/>
          <w:color w:val="231F20"/>
          <w:spacing w:val="-4"/>
          <w:w w:val="110"/>
          <w:sz w:val="24"/>
          <w:szCs w:val="24"/>
        </w:rPr>
        <w:t xml:space="preserve">Extension </w:t>
      </w:r>
      <w:r w:rsidR="00CE077C">
        <w:rPr>
          <w:rFonts w:ascii="Arial" w:hAnsi="Arial" w:cs="Arial"/>
          <w:b/>
          <w:bCs/>
          <w:color w:val="231F20"/>
          <w:spacing w:val="-4"/>
          <w:w w:val="110"/>
          <w:sz w:val="24"/>
          <w:szCs w:val="24"/>
        </w:rPr>
        <w:t>A</w:t>
      </w:r>
      <w:r w:rsidR="00E61A57">
        <w:rPr>
          <w:rFonts w:ascii="Arial" w:hAnsi="Arial" w:cs="Arial"/>
          <w:b/>
          <w:bCs/>
          <w:color w:val="231F20"/>
          <w:spacing w:val="-4"/>
          <w:w w:val="110"/>
          <w:sz w:val="24"/>
          <w:szCs w:val="24"/>
        </w:rPr>
        <w:t>ctivity One</w:t>
      </w:r>
    </w:p>
    <w:p w14:paraId="6AA43B69" w14:textId="77777777" w:rsidR="001E1B8C" w:rsidRDefault="001E1B8C" w:rsidP="001E1B8C">
      <w:pPr>
        <w:kinsoku w:val="0"/>
        <w:overflowPunct w:val="0"/>
        <w:autoSpaceDE w:val="0"/>
        <w:autoSpaceDN w:val="0"/>
        <w:adjustRightInd w:val="0"/>
        <w:spacing w:before="229" w:after="0" w:line="240" w:lineRule="auto"/>
        <w:ind w:left="271"/>
        <w:jc w:val="center"/>
        <w:rPr>
          <w:rFonts w:ascii="Arial" w:hAnsi="Arial" w:cs="Arial"/>
          <w:b/>
          <w:bCs/>
          <w:color w:val="231F20"/>
          <w:spacing w:val="-4"/>
          <w:w w:val="110"/>
          <w:sz w:val="24"/>
          <w:szCs w:val="24"/>
        </w:rPr>
      </w:pPr>
      <w:r>
        <w:rPr>
          <w:rFonts w:ascii="Arial" w:hAnsi="Arial" w:cs="Arial"/>
          <w:b/>
          <w:bCs/>
          <w:color w:val="231F20"/>
          <w:spacing w:val="-4"/>
          <w:w w:val="110"/>
          <w:sz w:val="24"/>
          <w:szCs w:val="24"/>
        </w:rPr>
        <w:t>Observation and Reflection Form</w:t>
      </w:r>
    </w:p>
    <w:p w14:paraId="39880A01" w14:textId="77777777" w:rsidR="007B3DE7" w:rsidRDefault="001E1B8C" w:rsidP="00922747">
      <w:pPr>
        <w:kinsoku w:val="0"/>
        <w:overflowPunct w:val="0"/>
        <w:autoSpaceDE w:val="0"/>
        <w:autoSpaceDN w:val="0"/>
        <w:adjustRightInd w:val="0"/>
        <w:spacing w:before="229" w:after="0" w:line="240" w:lineRule="auto"/>
        <w:ind w:left="271"/>
        <w:rPr>
          <w:rFonts w:ascii="Calibri" w:hAnsi="Calibri" w:cs="Calibri"/>
          <w:b/>
          <w:bCs/>
          <w:color w:val="231F20"/>
          <w:w w:val="110"/>
        </w:rPr>
      </w:pPr>
      <w:r w:rsidRPr="007B3DE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2C259FB" wp14:editId="3502D444">
                <wp:simplePos x="0" y="0"/>
                <wp:positionH relativeFrom="margin">
                  <wp:posOffset>2992120</wp:posOffset>
                </wp:positionH>
                <wp:positionV relativeFrom="paragraph">
                  <wp:posOffset>85725</wp:posOffset>
                </wp:positionV>
                <wp:extent cx="1653540" cy="335280"/>
                <wp:effectExtent l="0" t="0" r="3810" b="762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3540" cy="335280"/>
                          <a:chOff x="0" y="0"/>
                          <a:chExt cx="2485" cy="398"/>
                        </a:xfrm>
                      </wpg:grpSpPr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2" y="87"/>
                            <a:ext cx="180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" cy="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0" y="78"/>
                            <a:ext cx="20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5" y="129"/>
                            <a:ext cx="204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8B8E82B" id="Group 3" o:spid="_x0000_s1026" style="position:absolute;margin-left:235.6pt;margin-top:6.75pt;width:130.2pt;height:26.4pt;z-index:251658240;mso-position-horizontal-relative:margin;mso-width-relative:margin;mso-height-relative:margin" coordsize="2485,3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222;top:87;width:180;height: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">
                  <v:imagedata r:id="rId11" o:title=""/>
                </v:shape>
                <v:shape id="Picture 4" o:spid="_x0000_s1028" type="#_x0000_t75" style="position:absolute;width:280;height:2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">
                  <v:imagedata r:id="rId12" o:title=""/>
                </v:shape>
                <v:shape id="Picture 5" o:spid="_x0000_s1029" type="#_x0000_t75" style="position:absolute;left:140;top:78;width:200;height:3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">
                  <v:imagedata r:id="rId13" o:title=""/>
                </v:shape>
                <v:shape id="Picture 6" o:spid="_x0000_s1030" type="#_x0000_t75" style="position:absolute;left:445;top:129;width:2040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">
                  <v:imagedata r:id="rId14" o:title=""/>
                </v:shape>
                <w10:wrap anchorx="margin"/>
              </v:group>
            </w:pict>
          </mc:Fallback>
        </mc:AlternateContent>
      </w:r>
      <w:r w:rsidR="00922747">
        <w:rPr>
          <w:rFonts w:ascii="Arial" w:hAnsi="Arial" w:cs="Arial"/>
          <w:b/>
          <w:bCs/>
          <w:color w:val="231F20"/>
          <w:spacing w:val="-4"/>
          <w:w w:val="110"/>
          <w:sz w:val="24"/>
          <w:szCs w:val="24"/>
        </w:rPr>
        <w:t xml:space="preserve">                          </w:t>
      </w:r>
      <w:r w:rsidR="007B3DE7" w:rsidRPr="007B3DE7">
        <w:rPr>
          <w:rFonts w:ascii="Arial" w:hAnsi="Arial" w:cs="Arial"/>
          <w:b/>
          <w:bCs/>
          <w:color w:val="231F20"/>
          <w:spacing w:val="-4"/>
          <w:w w:val="110"/>
          <w:sz w:val="24"/>
          <w:szCs w:val="24"/>
        </w:rPr>
        <w:t>Create</w:t>
      </w:r>
      <w:r w:rsidR="007B3DE7" w:rsidRPr="007B3DE7">
        <w:rPr>
          <w:rFonts w:ascii="Arial" w:hAnsi="Arial" w:cs="Arial"/>
          <w:b/>
          <w:bCs/>
          <w:color w:val="231F20"/>
          <w:spacing w:val="-28"/>
          <w:w w:val="110"/>
          <w:sz w:val="24"/>
          <w:szCs w:val="24"/>
        </w:rPr>
        <w:t xml:space="preserve"> </w:t>
      </w:r>
      <w:r w:rsidR="007B3DE7" w:rsidRPr="007B3DE7">
        <w:rPr>
          <w:rFonts w:ascii="Arial" w:hAnsi="Arial" w:cs="Arial"/>
          <w:b/>
          <w:bCs/>
          <w:color w:val="231F20"/>
          <w:w w:val="110"/>
          <w:sz w:val="24"/>
          <w:szCs w:val="24"/>
        </w:rPr>
        <w:t>an</w:t>
      </w:r>
      <w:r w:rsidR="007B3DE7" w:rsidRPr="007B3DE7">
        <w:rPr>
          <w:rFonts w:ascii="Arial" w:hAnsi="Arial" w:cs="Arial"/>
          <w:b/>
          <w:bCs/>
          <w:color w:val="231F20"/>
          <w:spacing w:val="-28"/>
          <w:w w:val="110"/>
          <w:sz w:val="24"/>
          <w:szCs w:val="24"/>
        </w:rPr>
        <w:t xml:space="preserve"> </w:t>
      </w:r>
      <w:r w:rsidR="007B3DE7" w:rsidRPr="007B3DE7">
        <w:rPr>
          <w:rFonts w:ascii="Arial" w:hAnsi="Arial" w:cs="Arial"/>
          <w:b/>
          <w:bCs/>
          <w:color w:val="231F20"/>
          <w:spacing w:val="-4"/>
          <w:w w:val="110"/>
          <w:sz w:val="24"/>
          <w:szCs w:val="24"/>
        </w:rPr>
        <w:t>account</w:t>
      </w:r>
      <w:r w:rsidR="007B3DE7" w:rsidRPr="007B3DE7">
        <w:rPr>
          <w:rFonts w:ascii="Arial" w:hAnsi="Arial" w:cs="Arial"/>
          <w:b/>
          <w:bCs/>
          <w:color w:val="231F20"/>
          <w:spacing w:val="-27"/>
          <w:w w:val="110"/>
          <w:sz w:val="24"/>
          <w:szCs w:val="24"/>
        </w:rPr>
        <w:t xml:space="preserve"> </w:t>
      </w:r>
      <w:r w:rsidR="007B3DE7" w:rsidRPr="007B3DE7">
        <w:rPr>
          <w:rFonts w:ascii="Arial" w:hAnsi="Arial" w:cs="Arial"/>
          <w:b/>
          <w:bCs/>
          <w:color w:val="231F20"/>
          <w:w w:val="110"/>
          <w:sz w:val="24"/>
          <w:szCs w:val="24"/>
        </w:rPr>
        <w:t>on</w:t>
      </w:r>
    </w:p>
    <w:p w14:paraId="32F4A08E" w14:textId="77777777" w:rsidR="001E1B8C" w:rsidRPr="000506D8" w:rsidRDefault="000506D8" w:rsidP="000506D8">
      <w:pPr>
        <w:kinsoku w:val="0"/>
        <w:overflowPunct w:val="0"/>
        <w:autoSpaceDE w:val="0"/>
        <w:autoSpaceDN w:val="0"/>
        <w:adjustRightInd w:val="0"/>
        <w:spacing w:before="120" w:after="0" w:line="240" w:lineRule="auto"/>
        <w:ind w:left="274"/>
        <w:jc w:val="center"/>
        <w:rPr>
          <w:rFonts w:ascii="Arial" w:hAnsi="Arial" w:cs="Arial"/>
          <w:b/>
          <w:bCs/>
          <w:color w:val="231F20"/>
          <w:spacing w:val="19"/>
          <w:position w:val="-4"/>
          <w:sz w:val="24"/>
          <w:szCs w:val="24"/>
        </w:rPr>
      </w:pPr>
      <w:r w:rsidRPr="000506D8">
        <w:rPr>
          <w:rFonts w:ascii="Arial" w:hAnsi="Arial" w:cs="Arial"/>
          <w:b/>
          <w:bCs/>
          <w:color w:val="231F20"/>
          <w:spacing w:val="19"/>
          <w:position w:val="-4"/>
          <w:sz w:val="24"/>
          <w:szCs w:val="24"/>
        </w:rPr>
        <w:t xml:space="preserve">Occupation Research </w:t>
      </w:r>
    </w:p>
    <w:p w14:paraId="6DC03968" w14:textId="77777777" w:rsidR="007B3DE7" w:rsidRPr="00D0745E" w:rsidRDefault="007B3DE7" w:rsidP="000B4954">
      <w:pPr>
        <w:numPr>
          <w:ilvl w:val="0"/>
          <w:numId w:val="2"/>
        </w:numPr>
        <w:tabs>
          <w:tab w:val="left" w:pos="2806"/>
          <w:tab w:val="left" w:pos="2920"/>
        </w:tabs>
        <w:kinsoku w:val="0"/>
        <w:overflowPunct w:val="0"/>
        <w:autoSpaceDE w:val="0"/>
        <w:autoSpaceDN w:val="0"/>
        <w:adjustRightInd w:val="0"/>
        <w:spacing w:before="119" w:after="0" w:line="232" w:lineRule="auto"/>
        <w:ind w:right="209"/>
        <w:rPr>
          <w:rFonts w:ascii="Arial" w:hAnsi="Arial" w:cs="Arial"/>
          <w:color w:val="231F20"/>
          <w:spacing w:val="-4"/>
          <w:w w:val="105"/>
          <w:sz w:val="24"/>
          <w:szCs w:val="24"/>
        </w:rPr>
      </w:pPr>
      <w:r w:rsidRPr="00D0745E">
        <w:rPr>
          <w:rFonts w:ascii="Arial" w:hAnsi="Arial" w:cs="Arial"/>
          <w:color w:val="231F20"/>
          <w:spacing w:val="-3"/>
          <w:w w:val="105"/>
          <w:sz w:val="24"/>
          <w:szCs w:val="24"/>
        </w:rPr>
        <w:t>When</w:t>
      </w:r>
      <w:r w:rsidRPr="00D0745E">
        <w:rPr>
          <w:rFonts w:ascii="Arial" w:hAnsi="Arial" w:cs="Arial"/>
          <w:color w:val="231F20"/>
          <w:spacing w:val="-11"/>
          <w:w w:val="105"/>
          <w:sz w:val="24"/>
          <w:szCs w:val="24"/>
        </w:rPr>
        <w:t xml:space="preserve"> </w:t>
      </w:r>
      <w:r w:rsidRPr="00D0745E">
        <w:rPr>
          <w:rFonts w:ascii="Arial" w:hAnsi="Arial" w:cs="Arial"/>
          <w:color w:val="231F20"/>
          <w:spacing w:val="-3"/>
          <w:w w:val="105"/>
          <w:sz w:val="24"/>
          <w:szCs w:val="24"/>
        </w:rPr>
        <w:t>you</w:t>
      </w:r>
      <w:r w:rsidRPr="00D0745E">
        <w:rPr>
          <w:rFonts w:ascii="Arial" w:hAnsi="Arial" w:cs="Arial"/>
          <w:color w:val="231F20"/>
          <w:spacing w:val="-10"/>
          <w:w w:val="105"/>
          <w:sz w:val="24"/>
          <w:szCs w:val="24"/>
        </w:rPr>
        <w:t xml:space="preserve"> </w:t>
      </w:r>
      <w:r w:rsidRPr="00D0745E">
        <w:rPr>
          <w:rFonts w:ascii="Arial" w:hAnsi="Arial" w:cs="Arial"/>
          <w:color w:val="231F20"/>
          <w:spacing w:val="-3"/>
          <w:w w:val="105"/>
          <w:sz w:val="24"/>
          <w:szCs w:val="24"/>
        </w:rPr>
        <w:t>are</w:t>
      </w:r>
      <w:r w:rsidRPr="00D0745E">
        <w:rPr>
          <w:rFonts w:ascii="Arial" w:hAnsi="Arial" w:cs="Arial"/>
          <w:color w:val="231F20"/>
          <w:spacing w:val="-11"/>
          <w:w w:val="105"/>
          <w:sz w:val="24"/>
          <w:szCs w:val="24"/>
        </w:rPr>
        <w:t xml:space="preserve"> </w:t>
      </w:r>
      <w:r w:rsidRPr="00D0745E">
        <w:rPr>
          <w:rFonts w:ascii="Arial" w:hAnsi="Arial" w:cs="Arial"/>
          <w:color w:val="231F20"/>
          <w:spacing w:val="-3"/>
          <w:w w:val="105"/>
          <w:sz w:val="24"/>
          <w:szCs w:val="24"/>
        </w:rPr>
        <w:t>logged</w:t>
      </w:r>
      <w:r w:rsidRPr="00D0745E">
        <w:rPr>
          <w:rFonts w:ascii="Arial" w:hAnsi="Arial" w:cs="Arial"/>
          <w:color w:val="231F20"/>
          <w:spacing w:val="-10"/>
          <w:w w:val="105"/>
          <w:sz w:val="24"/>
          <w:szCs w:val="24"/>
        </w:rPr>
        <w:t xml:space="preserve"> </w:t>
      </w:r>
      <w:r w:rsidRPr="00D0745E">
        <w:rPr>
          <w:rFonts w:ascii="Arial" w:hAnsi="Arial" w:cs="Arial"/>
          <w:color w:val="231F20"/>
          <w:w w:val="105"/>
          <w:sz w:val="24"/>
          <w:szCs w:val="24"/>
        </w:rPr>
        <w:t>in,</w:t>
      </w:r>
      <w:r w:rsidRPr="00D0745E">
        <w:rPr>
          <w:rFonts w:ascii="Arial" w:hAnsi="Arial" w:cs="Arial"/>
          <w:color w:val="231F20"/>
          <w:spacing w:val="-11"/>
          <w:w w:val="105"/>
          <w:sz w:val="24"/>
          <w:szCs w:val="24"/>
        </w:rPr>
        <w:t xml:space="preserve"> </w:t>
      </w:r>
      <w:r w:rsidR="00F81230" w:rsidRPr="00D0745E">
        <w:rPr>
          <w:rFonts w:ascii="Arial" w:hAnsi="Arial" w:cs="Arial"/>
          <w:color w:val="231F20"/>
          <w:spacing w:val="-11"/>
          <w:w w:val="105"/>
          <w:sz w:val="24"/>
          <w:szCs w:val="24"/>
        </w:rPr>
        <w:t>c</w:t>
      </w:r>
      <w:r w:rsidRPr="00D0745E">
        <w:rPr>
          <w:rFonts w:ascii="Arial" w:hAnsi="Arial" w:cs="Arial"/>
          <w:color w:val="231F20"/>
          <w:spacing w:val="-3"/>
          <w:w w:val="105"/>
          <w:sz w:val="24"/>
          <w:szCs w:val="24"/>
        </w:rPr>
        <w:t>lick</w:t>
      </w:r>
      <w:r w:rsidRPr="00D0745E">
        <w:rPr>
          <w:rFonts w:ascii="Arial" w:hAnsi="Arial" w:cs="Arial"/>
          <w:color w:val="231F20"/>
          <w:spacing w:val="-10"/>
          <w:w w:val="105"/>
          <w:sz w:val="24"/>
          <w:szCs w:val="24"/>
        </w:rPr>
        <w:t xml:space="preserve"> </w:t>
      </w:r>
      <w:r w:rsidRPr="00D0745E">
        <w:rPr>
          <w:rFonts w:ascii="Arial" w:hAnsi="Arial" w:cs="Arial"/>
          <w:color w:val="231F20"/>
          <w:w w:val="105"/>
          <w:sz w:val="24"/>
          <w:szCs w:val="24"/>
        </w:rPr>
        <w:t>on</w:t>
      </w:r>
      <w:r w:rsidRPr="00D0745E">
        <w:rPr>
          <w:rFonts w:ascii="Arial" w:hAnsi="Arial" w:cs="Arial"/>
          <w:color w:val="231F20"/>
          <w:spacing w:val="-11"/>
          <w:w w:val="105"/>
          <w:sz w:val="24"/>
          <w:szCs w:val="24"/>
        </w:rPr>
        <w:t xml:space="preserve"> </w:t>
      </w:r>
      <w:r w:rsidRPr="00D0745E">
        <w:rPr>
          <w:rFonts w:ascii="Arial" w:hAnsi="Arial" w:cs="Arial"/>
          <w:noProof/>
          <w:color w:val="231F20"/>
          <w:spacing w:val="-8"/>
          <w:position w:val="-4"/>
          <w:sz w:val="24"/>
          <w:szCs w:val="24"/>
        </w:rPr>
        <w:drawing>
          <wp:inline distT="0" distB="0" distL="0" distR="0" wp14:anchorId="489605A0" wp14:editId="3E62AB8F">
            <wp:extent cx="106680" cy="160020"/>
            <wp:effectExtent l="0" t="0" r="762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745E">
        <w:rPr>
          <w:rFonts w:ascii="Arial" w:hAnsi="Arial" w:cs="Arial"/>
          <w:color w:val="231F20"/>
          <w:spacing w:val="-1"/>
          <w:sz w:val="24"/>
          <w:szCs w:val="24"/>
        </w:rPr>
        <w:t xml:space="preserve"> </w:t>
      </w:r>
      <w:r w:rsidRPr="00D0745E">
        <w:rPr>
          <w:rFonts w:ascii="Arial" w:hAnsi="Arial" w:cs="Arial"/>
          <w:b/>
          <w:bCs/>
          <w:color w:val="231F20"/>
          <w:spacing w:val="-3"/>
          <w:w w:val="105"/>
          <w:sz w:val="24"/>
          <w:szCs w:val="24"/>
        </w:rPr>
        <w:t>Explore</w:t>
      </w:r>
      <w:r w:rsidRPr="00D0745E">
        <w:rPr>
          <w:rFonts w:ascii="Arial" w:hAnsi="Arial" w:cs="Arial"/>
          <w:b/>
          <w:bCs/>
          <w:color w:val="231F20"/>
          <w:spacing w:val="-12"/>
          <w:w w:val="105"/>
          <w:sz w:val="24"/>
          <w:szCs w:val="24"/>
        </w:rPr>
        <w:t xml:space="preserve"> </w:t>
      </w:r>
      <w:r w:rsidRPr="00D0745E">
        <w:rPr>
          <w:rFonts w:ascii="Arial" w:hAnsi="Arial" w:cs="Arial"/>
          <w:b/>
          <w:bCs/>
          <w:color w:val="231F20"/>
          <w:spacing w:val="-3"/>
          <w:w w:val="105"/>
          <w:sz w:val="24"/>
          <w:szCs w:val="24"/>
        </w:rPr>
        <w:t>Occupations</w:t>
      </w:r>
      <w:r w:rsidRPr="00D0745E">
        <w:rPr>
          <w:rFonts w:ascii="Arial" w:hAnsi="Arial" w:cs="Arial"/>
          <w:b/>
          <w:bCs/>
          <w:color w:val="231F20"/>
          <w:spacing w:val="-11"/>
          <w:w w:val="105"/>
          <w:sz w:val="24"/>
          <w:szCs w:val="24"/>
        </w:rPr>
        <w:t xml:space="preserve"> </w:t>
      </w:r>
      <w:r w:rsidRPr="00D0745E">
        <w:rPr>
          <w:rFonts w:ascii="Arial" w:hAnsi="Arial" w:cs="Arial"/>
          <w:color w:val="231F20"/>
          <w:w w:val="105"/>
          <w:sz w:val="24"/>
          <w:szCs w:val="24"/>
        </w:rPr>
        <w:t>on</w:t>
      </w:r>
      <w:r w:rsidRPr="00D0745E">
        <w:rPr>
          <w:rFonts w:ascii="Arial" w:hAnsi="Arial" w:cs="Arial"/>
          <w:color w:val="231F20"/>
          <w:spacing w:val="-10"/>
          <w:w w:val="105"/>
          <w:sz w:val="24"/>
          <w:szCs w:val="24"/>
        </w:rPr>
        <w:t xml:space="preserve"> </w:t>
      </w:r>
      <w:r w:rsidRPr="00D0745E">
        <w:rPr>
          <w:rFonts w:ascii="Arial" w:hAnsi="Arial" w:cs="Arial"/>
          <w:color w:val="231F20"/>
          <w:w w:val="105"/>
          <w:sz w:val="24"/>
          <w:szCs w:val="24"/>
        </w:rPr>
        <w:t>the</w:t>
      </w:r>
      <w:r w:rsidRPr="00D0745E">
        <w:rPr>
          <w:rFonts w:ascii="Arial" w:hAnsi="Arial" w:cs="Arial"/>
          <w:color w:val="231F20"/>
          <w:spacing w:val="-11"/>
          <w:w w:val="105"/>
          <w:sz w:val="24"/>
          <w:szCs w:val="24"/>
        </w:rPr>
        <w:t xml:space="preserve"> </w:t>
      </w:r>
      <w:r w:rsidRPr="00D0745E">
        <w:rPr>
          <w:rFonts w:ascii="Arial" w:hAnsi="Arial" w:cs="Arial"/>
          <w:color w:val="231F20"/>
          <w:w w:val="105"/>
          <w:sz w:val="24"/>
          <w:szCs w:val="24"/>
        </w:rPr>
        <w:t>left</w:t>
      </w:r>
      <w:r w:rsidRPr="00D0745E">
        <w:rPr>
          <w:rFonts w:ascii="Arial" w:hAnsi="Arial" w:cs="Arial"/>
          <w:color w:val="231F20"/>
          <w:spacing w:val="-10"/>
          <w:w w:val="105"/>
          <w:sz w:val="24"/>
          <w:szCs w:val="24"/>
        </w:rPr>
        <w:t xml:space="preserve"> </w:t>
      </w:r>
      <w:r w:rsidRPr="00D0745E">
        <w:rPr>
          <w:rFonts w:ascii="Arial" w:hAnsi="Arial" w:cs="Arial"/>
          <w:color w:val="231F20"/>
          <w:spacing w:val="-3"/>
          <w:w w:val="105"/>
          <w:sz w:val="24"/>
          <w:szCs w:val="24"/>
        </w:rPr>
        <w:t>side</w:t>
      </w:r>
      <w:r w:rsidRPr="00D0745E">
        <w:rPr>
          <w:rFonts w:ascii="Arial" w:hAnsi="Arial" w:cs="Arial"/>
          <w:color w:val="231F20"/>
          <w:spacing w:val="-11"/>
          <w:w w:val="105"/>
          <w:sz w:val="24"/>
          <w:szCs w:val="24"/>
        </w:rPr>
        <w:t xml:space="preserve"> </w:t>
      </w:r>
      <w:r w:rsidRPr="00D0745E">
        <w:rPr>
          <w:rFonts w:ascii="Arial" w:hAnsi="Arial" w:cs="Arial"/>
          <w:color w:val="231F20"/>
          <w:w w:val="105"/>
          <w:sz w:val="24"/>
          <w:szCs w:val="24"/>
        </w:rPr>
        <w:t>of</w:t>
      </w:r>
      <w:r w:rsidRPr="00D0745E">
        <w:rPr>
          <w:rFonts w:ascii="Arial" w:hAnsi="Arial" w:cs="Arial"/>
          <w:color w:val="231F20"/>
          <w:spacing w:val="-10"/>
          <w:w w:val="105"/>
          <w:sz w:val="24"/>
          <w:szCs w:val="24"/>
        </w:rPr>
        <w:t xml:space="preserve"> </w:t>
      </w:r>
      <w:r w:rsidRPr="00D0745E">
        <w:rPr>
          <w:rFonts w:ascii="Arial" w:hAnsi="Arial" w:cs="Arial"/>
          <w:color w:val="231F20"/>
          <w:w w:val="105"/>
          <w:sz w:val="24"/>
          <w:szCs w:val="24"/>
        </w:rPr>
        <w:t>the</w:t>
      </w:r>
      <w:r w:rsidRPr="00D0745E">
        <w:rPr>
          <w:rFonts w:ascii="Arial" w:hAnsi="Arial" w:cs="Arial"/>
          <w:color w:val="231F20"/>
          <w:spacing w:val="-11"/>
          <w:w w:val="105"/>
          <w:sz w:val="24"/>
          <w:szCs w:val="24"/>
        </w:rPr>
        <w:t xml:space="preserve"> </w:t>
      </w:r>
      <w:r w:rsidRPr="00D0745E">
        <w:rPr>
          <w:rFonts w:ascii="Arial" w:hAnsi="Arial" w:cs="Arial"/>
          <w:color w:val="231F20"/>
          <w:spacing w:val="-4"/>
          <w:w w:val="105"/>
          <w:sz w:val="24"/>
          <w:szCs w:val="24"/>
        </w:rPr>
        <w:t>screen.</w:t>
      </w:r>
    </w:p>
    <w:p w14:paraId="0267321D" w14:textId="77777777" w:rsidR="007B3DE7" w:rsidRPr="00D0745E" w:rsidRDefault="007B3DE7" w:rsidP="007B3DE7">
      <w:pPr>
        <w:pStyle w:val="ListParagraph"/>
        <w:numPr>
          <w:ilvl w:val="0"/>
          <w:numId w:val="2"/>
        </w:numPr>
        <w:tabs>
          <w:tab w:val="left" w:pos="2920"/>
        </w:tabs>
        <w:kinsoku w:val="0"/>
        <w:overflowPunct w:val="0"/>
        <w:spacing w:before="117" w:line="232" w:lineRule="auto"/>
        <w:ind w:right="114"/>
        <w:rPr>
          <w:rFonts w:ascii="Arial" w:hAnsi="Arial" w:cs="Arial"/>
          <w:color w:val="231F20"/>
          <w:spacing w:val="-3"/>
          <w:w w:val="105"/>
        </w:rPr>
      </w:pPr>
      <w:r w:rsidRPr="00D0745E">
        <w:rPr>
          <w:rFonts w:ascii="Arial" w:hAnsi="Arial" w:cs="Arial"/>
          <w:color w:val="231F20"/>
          <w:spacing w:val="-3"/>
          <w:w w:val="105"/>
        </w:rPr>
        <w:t>After</w:t>
      </w:r>
      <w:r w:rsidRPr="00D0745E">
        <w:rPr>
          <w:rFonts w:ascii="Arial" w:hAnsi="Arial" w:cs="Arial"/>
          <w:color w:val="231F20"/>
          <w:spacing w:val="-11"/>
          <w:w w:val="105"/>
        </w:rPr>
        <w:t xml:space="preserve"> </w:t>
      </w:r>
      <w:r w:rsidRPr="00D0745E">
        <w:rPr>
          <w:rFonts w:ascii="Arial" w:hAnsi="Arial" w:cs="Arial"/>
          <w:color w:val="231F20"/>
          <w:spacing w:val="-3"/>
          <w:w w:val="105"/>
        </w:rPr>
        <w:t>opening</w:t>
      </w:r>
      <w:r w:rsidRPr="00D0745E">
        <w:rPr>
          <w:rFonts w:ascii="Arial" w:hAnsi="Arial" w:cs="Arial"/>
          <w:color w:val="231F20"/>
          <w:spacing w:val="-10"/>
          <w:w w:val="105"/>
        </w:rPr>
        <w:t xml:space="preserve"> </w:t>
      </w:r>
      <w:r w:rsidRPr="00D0745E">
        <w:rPr>
          <w:rFonts w:ascii="Arial" w:hAnsi="Arial" w:cs="Arial"/>
          <w:color w:val="231F20"/>
          <w:w w:val="105"/>
        </w:rPr>
        <w:t>the</w:t>
      </w:r>
      <w:r w:rsidRPr="00D0745E">
        <w:rPr>
          <w:rFonts w:ascii="Arial" w:hAnsi="Arial" w:cs="Arial"/>
          <w:color w:val="231F20"/>
          <w:spacing w:val="-11"/>
          <w:w w:val="105"/>
        </w:rPr>
        <w:t xml:space="preserve"> </w:t>
      </w:r>
      <w:r w:rsidRPr="00D0745E">
        <w:rPr>
          <w:rFonts w:ascii="Arial" w:hAnsi="Arial" w:cs="Arial"/>
          <w:color w:val="231F20"/>
          <w:spacing w:val="-3"/>
          <w:w w:val="105"/>
        </w:rPr>
        <w:t>section,</w:t>
      </w:r>
      <w:r w:rsidRPr="00D0745E">
        <w:rPr>
          <w:rFonts w:ascii="Arial" w:hAnsi="Arial" w:cs="Arial"/>
          <w:color w:val="231F20"/>
          <w:spacing w:val="-10"/>
          <w:w w:val="105"/>
        </w:rPr>
        <w:t xml:space="preserve"> </w:t>
      </w:r>
      <w:r w:rsidRPr="00D0745E">
        <w:rPr>
          <w:rFonts w:ascii="Arial" w:hAnsi="Arial" w:cs="Arial"/>
          <w:color w:val="231F20"/>
          <w:spacing w:val="-3"/>
          <w:w w:val="105"/>
        </w:rPr>
        <w:t>click</w:t>
      </w:r>
      <w:r w:rsidRPr="00D0745E">
        <w:rPr>
          <w:rFonts w:ascii="Arial" w:hAnsi="Arial" w:cs="Arial"/>
          <w:color w:val="231F20"/>
          <w:spacing w:val="-11"/>
          <w:w w:val="105"/>
        </w:rPr>
        <w:t xml:space="preserve"> </w:t>
      </w:r>
      <w:r w:rsidRPr="00D0745E">
        <w:rPr>
          <w:rFonts w:ascii="Arial" w:hAnsi="Arial" w:cs="Arial"/>
          <w:color w:val="231F20"/>
          <w:w w:val="105"/>
        </w:rPr>
        <w:t>on</w:t>
      </w:r>
      <w:r w:rsidRPr="00D0745E">
        <w:rPr>
          <w:rFonts w:ascii="Arial" w:hAnsi="Arial" w:cs="Arial"/>
          <w:color w:val="231F20"/>
          <w:spacing w:val="-10"/>
          <w:w w:val="105"/>
        </w:rPr>
        <w:t xml:space="preserve"> </w:t>
      </w:r>
      <w:r w:rsidRPr="00D0745E">
        <w:rPr>
          <w:rFonts w:ascii="Arial" w:hAnsi="Arial" w:cs="Arial"/>
          <w:b/>
          <w:bCs/>
          <w:color w:val="231F20"/>
          <w:spacing w:val="-3"/>
          <w:w w:val="105"/>
        </w:rPr>
        <w:t>Occupations</w:t>
      </w:r>
      <w:r w:rsidRPr="00D0745E">
        <w:rPr>
          <w:rFonts w:ascii="Arial" w:hAnsi="Arial" w:cs="Arial"/>
          <w:b/>
          <w:bCs/>
          <w:color w:val="231F20"/>
          <w:spacing w:val="-12"/>
          <w:w w:val="105"/>
        </w:rPr>
        <w:t xml:space="preserve"> </w:t>
      </w:r>
      <w:r w:rsidRPr="00D0745E">
        <w:rPr>
          <w:rFonts w:ascii="Arial" w:hAnsi="Arial" w:cs="Arial"/>
          <w:b/>
          <w:bCs/>
          <w:color w:val="231F20"/>
          <w:spacing w:val="-3"/>
          <w:w w:val="105"/>
        </w:rPr>
        <w:t>by</w:t>
      </w:r>
      <w:r w:rsidRPr="00D0745E">
        <w:rPr>
          <w:rFonts w:ascii="Arial" w:hAnsi="Arial" w:cs="Arial"/>
          <w:b/>
          <w:bCs/>
          <w:color w:val="231F20"/>
          <w:spacing w:val="-13"/>
          <w:w w:val="105"/>
        </w:rPr>
        <w:t xml:space="preserve"> </w:t>
      </w:r>
      <w:r w:rsidR="00F81230" w:rsidRPr="00D0745E">
        <w:rPr>
          <w:rFonts w:ascii="Arial" w:hAnsi="Arial" w:cs="Arial"/>
          <w:b/>
          <w:bCs/>
          <w:color w:val="231F20"/>
          <w:w w:val="105"/>
        </w:rPr>
        <w:t>Title</w:t>
      </w:r>
      <w:r w:rsidRPr="00D0745E">
        <w:rPr>
          <w:rFonts w:ascii="Arial" w:hAnsi="Arial" w:cs="Arial"/>
          <w:color w:val="231F20"/>
          <w:spacing w:val="-3"/>
          <w:w w:val="105"/>
        </w:rPr>
        <w:t>.</w:t>
      </w:r>
    </w:p>
    <w:p w14:paraId="4BFA223B" w14:textId="77777777" w:rsidR="00D0745E" w:rsidRPr="00D0745E" w:rsidRDefault="00F81230" w:rsidP="007B3DE7">
      <w:pPr>
        <w:pStyle w:val="ListParagraph"/>
        <w:numPr>
          <w:ilvl w:val="0"/>
          <w:numId w:val="2"/>
        </w:numPr>
        <w:tabs>
          <w:tab w:val="left" w:pos="2920"/>
        </w:tabs>
        <w:kinsoku w:val="0"/>
        <w:overflowPunct w:val="0"/>
        <w:spacing w:before="119" w:line="232" w:lineRule="auto"/>
        <w:ind w:right="119"/>
        <w:rPr>
          <w:rFonts w:ascii="Arial" w:hAnsi="Arial" w:cs="Arial"/>
          <w:color w:val="231F20"/>
          <w:spacing w:val="-4"/>
          <w:w w:val="105"/>
        </w:rPr>
      </w:pPr>
      <w:r w:rsidRPr="00D0745E">
        <w:rPr>
          <w:rFonts w:ascii="Arial" w:hAnsi="Arial" w:cs="Arial"/>
          <w:color w:val="231F20"/>
          <w:spacing w:val="-3"/>
          <w:w w:val="105"/>
        </w:rPr>
        <w:t xml:space="preserve">This will give you a place to type in an occupation title.  Using the </w:t>
      </w:r>
      <w:r w:rsidRPr="00D0745E">
        <w:rPr>
          <w:rFonts w:ascii="Arial" w:hAnsi="Arial" w:cs="Arial"/>
          <w:color w:val="FF0000"/>
          <w:spacing w:val="-3"/>
          <w:w w:val="105"/>
        </w:rPr>
        <w:t>Job title of speaker</w:t>
      </w:r>
      <w:r w:rsidRPr="00D0745E">
        <w:rPr>
          <w:rFonts w:ascii="Arial" w:hAnsi="Arial" w:cs="Arial"/>
          <w:spacing w:val="-3"/>
          <w:w w:val="105"/>
        </w:rPr>
        <w:t xml:space="preserve">, click on the </w:t>
      </w:r>
      <w:r w:rsidRPr="00D0745E">
        <w:rPr>
          <w:rFonts w:ascii="Arial" w:hAnsi="Arial" w:cs="Arial"/>
          <w:color w:val="FFFFFF" w:themeColor="background1"/>
          <w:spacing w:val="-3"/>
          <w:w w:val="105"/>
          <w:highlight w:val="darkGreen"/>
        </w:rPr>
        <w:t>search occupations</w:t>
      </w:r>
      <w:r w:rsidRPr="00D0745E">
        <w:rPr>
          <w:rFonts w:ascii="Arial" w:hAnsi="Arial" w:cs="Arial"/>
          <w:color w:val="FFFFFF" w:themeColor="background1"/>
          <w:spacing w:val="-3"/>
          <w:w w:val="105"/>
        </w:rPr>
        <w:t xml:space="preserve"> </w:t>
      </w:r>
      <w:r w:rsidRPr="00D0745E">
        <w:rPr>
          <w:rFonts w:ascii="Arial" w:hAnsi="Arial" w:cs="Arial"/>
          <w:spacing w:val="-3"/>
          <w:w w:val="105"/>
        </w:rPr>
        <w:t>button</w:t>
      </w:r>
      <w:r w:rsidR="00D0745E" w:rsidRPr="00D0745E">
        <w:rPr>
          <w:rFonts w:ascii="Arial" w:hAnsi="Arial" w:cs="Arial"/>
          <w:spacing w:val="-3"/>
          <w:w w:val="105"/>
        </w:rPr>
        <w:t>.</w:t>
      </w:r>
    </w:p>
    <w:p w14:paraId="560004E8" w14:textId="77777777" w:rsidR="00D0745E" w:rsidRPr="00D0745E" w:rsidRDefault="00D0745E" w:rsidP="00D0745E">
      <w:pPr>
        <w:pStyle w:val="ListParagraph"/>
        <w:numPr>
          <w:ilvl w:val="1"/>
          <w:numId w:val="2"/>
        </w:numPr>
        <w:tabs>
          <w:tab w:val="left" w:pos="2920"/>
        </w:tabs>
        <w:kinsoku w:val="0"/>
        <w:overflowPunct w:val="0"/>
        <w:spacing w:before="119" w:line="232" w:lineRule="auto"/>
        <w:ind w:right="119"/>
        <w:rPr>
          <w:rFonts w:ascii="Arial" w:hAnsi="Arial" w:cs="Arial"/>
          <w:color w:val="231F20"/>
          <w:spacing w:val="-4"/>
          <w:w w:val="105"/>
        </w:rPr>
      </w:pPr>
      <w:r w:rsidRPr="00D0745E">
        <w:rPr>
          <w:rFonts w:ascii="Arial" w:hAnsi="Arial" w:cs="Arial"/>
          <w:b/>
          <w:spacing w:val="-3"/>
          <w:w w:val="105"/>
        </w:rPr>
        <w:t xml:space="preserve">Note: </w:t>
      </w:r>
      <w:r w:rsidRPr="00D0745E">
        <w:rPr>
          <w:rFonts w:ascii="Arial" w:hAnsi="Arial" w:cs="Arial"/>
          <w:spacing w:val="-3"/>
          <w:w w:val="105"/>
        </w:rPr>
        <w:t>If you do not see the occupation you are looking for</w:t>
      </w:r>
      <w:r w:rsidR="00CE077C">
        <w:rPr>
          <w:rFonts w:ascii="Arial" w:hAnsi="Arial" w:cs="Arial"/>
          <w:spacing w:val="-3"/>
          <w:w w:val="105"/>
        </w:rPr>
        <w:t>,</w:t>
      </w:r>
      <w:r w:rsidRPr="00D0745E">
        <w:rPr>
          <w:rFonts w:ascii="Arial" w:hAnsi="Arial" w:cs="Arial"/>
          <w:spacing w:val="-3"/>
          <w:w w:val="105"/>
        </w:rPr>
        <w:t xml:space="preserve"> try adding more descriptors to the title and search again</w:t>
      </w:r>
      <w:r w:rsidR="00E61A57">
        <w:rPr>
          <w:rFonts w:ascii="Arial" w:hAnsi="Arial" w:cs="Arial"/>
          <w:spacing w:val="-3"/>
          <w:w w:val="105"/>
        </w:rPr>
        <w:t>.</w:t>
      </w:r>
    </w:p>
    <w:p w14:paraId="59C91019" w14:textId="77777777" w:rsidR="007B3DE7" w:rsidRPr="00D0745E" w:rsidRDefault="00D0745E" w:rsidP="007B3DE7">
      <w:pPr>
        <w:pStyle w:val="ListParagraph"/>
        <w:numPr>
          <w:ilvl w:val="0"/>
          <w:numId w:val="2"/>
        </w:numPr>
        <w:tabs>
          <w:tab w:val="left" w:pos="2920"/>
        </w:tabs>
        <w:kinsoku w:val="0"/>
        <w:overflowPunct w:val="0"/>
        <w:spacing w:before="119" w:line="232" w:lineRule="auto"/>
        <w:ind w:right="119"/>
        <w:rPr>
          <w:rFonts w:ascii="Arial" w:hAnsi="Arial" w:cs="Arial"/>
          <w:color w:val="231F20"/>
          <w:spacing w:val="-4"/>
          <w:w w:val="105"/>
        </w:rPr>
      </w:pPr>
      <w:r w:rsidRPr="00D0745E">
        <w:rPr>
          <w:rFonts w:ascii="Arial" w:hAnsi="Arial" w:cs="Arial"/>
          <w:color w:val="231F20"/>
          <w:spacing w:val="-3"/>
          <w:w w:val="105"/>
        </w:rPr>
        <w:t xml:space="preserve">Select the occupation that is closest to the speaker’s title. </w:t>
      </w:r>
    </w:p>
    <w:p w14:paraId="117B646E" w14:textId="77777777" w:rsidR="00D0745E" w:rsidRPr="00D0745E" w:rsidRDefault="00D0745E" w:rsidP="007B3DE7">
      <w:pPr>
        <w:pStyle w:val="ListParagraph"/>
        <w:numPr>
          <w:ilvl w:val="0"/>
          <w:numId w:val="2"/>
        </w:numPr>
        <w:tabs>
          <w:tab w:val="left" w:pos="2920"/>
        </w:tabs>
        <w:kinsoku w:val="0"/>
        <w:overflowPunct w:val="0"/>
        <w:spacing w:before="119" w:line="232" w:lineRule="auto"/>
        <w:ind w:right="119"/>
        <w:rPr>
          <w:rFonts w:ascii="Arial" w:hAnsi="Arial" w:cs="Arial"/>
          <w:color w:val="231F20"/>
          <w:spacing w:val="-4"/>
          <w:w w:val="105"/>
        </w:rPr>
      </w:pPr>
      <w:r w:rsidRPr="00D0745E">
        <w:rPr>
          <w:rFonts w:ascii="Arial" w:hAnsi="Arial" w:cs="Arial"/>
          <w:color w:val="231F20"/>
          <w:spacing w:val="-3"/>
          <w:w w:val="105"/>
        </w:rPr>
        <w:t>Using</w:t>
      </w:r>
      <w:r>
        <w:rPr>
          <w:rFonts w:ascii="Arial" w:hAnsi="Arial" w:cs="Arial"/>
          <w:color w:val="231F20"/>
          <w:spacing w:val="-3"/>
          <w:w w:val="105"/>
        </w:rPr>
        <w:t xml:space="preserve"> the information found on the page that opens and the tabs across the page</w:t>
      </w:r>
      <w:r w:rsidR="00E61A57">
        <w:rPr>
          <w:rFonts w:ascii="Arial" w:hAnsi="Arial" w:cs="Arial"/>
          <w:color w:val="231F20"/>
          <w:spacing w:val="-3"/>
          <w:w w:val="105"/>
        </w:rPr>
        <w:t>,</w:t>
      </w:r>
      <w:r>
        <w:rPr>
          <w:rFonts w:ascii="Arial" w:hAnsi="Arial" w:cs="Arial"/>
          <w:color w:val="231F20"/>
          <w:spacing w:val="-3"/>
          <w:w w:val="105"/>
        </w:rPr>
        <w:t xml:space="preserve"> answer the questions below.</w:t>
      </w:r>
    </w:p>
    <w:p w14:paraId="45C87F2A" w14:textId="77777777" w:rsidR="00D0745E" w:rsidRPr="00564B14" w:rsidRDefault="00564B14" w:rsidP="00564B14">
      <w:pPr>
        <w:tabs>
          <w:tab w:val="left" w:pos="2920"/>
        </w:tabs>
        <w:kinsoku w:val="0"/>
        <w:overflowPunct w:val="0"/>
        <w:spacing w:before="119" w:line="232" w:lineRule="auto"/>
        <w:ind w:right="119"/>
        <w:jc w:val="center"/>
        <w:rPr>
          <w:rFonts w:ascii="Arial" w:hAnsi="Arial" w:cs="Arial"/>
          <w:b/>
          <w:color w:val="231F20"/>
          <w:spacing w:val="-4"/>
          <w:w w:val="105"/>
          <w:sz w:val="24"/>
          <w:szCs w:val="24"/>
        </w:rPr>
      </w:pPr>
      <w:r w:rsidRPr="00564B14">
        <w:rPr>
          <w:rFonts w:ascii="Arial" w:hAnsi="Arial" w:cs="Arial"/>
          <w:b/>
          <w:color w:val="231F20"/>
          <w:spacing w:val="-4"/>
          <w:w w:val="105"/>
          <w:sz w:val="24"/>
          <w:szCs w:val="24"/>
        </w:rPr>
        <w:t>Overview</w:t>
      </w:r>
      <w:r>
        <w:rPr>
          <w:rFonts w:ascii="Arial" w:hAnsi="Arial" w:cs="Arial"/>
          <w:b/>
          <w:color w:val="231F20"/>
          <w:spacing w:val="-4"/>
          <w:w w:val="105"/>
          <w:sz w:val="24"/>
          <w:szCs w:val="24"/>
        </w:rPr>
        <w:t xml:space="preserve"> Tab</w:t>
      </w:r>
    </w:p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4474"/>
        <w:gridCol w:w="4466"/>
      </w:tblGrid>
      <w:tr w:rsidR="00836661" w:rsidRPr="00836661" w14:paraId="5C2FDC0B" w14:textId="77777777" w:rsidTr="008C716F">
        <w:tc>
          <w:tcPr>
            <w:tcW w:w="8990" w:type="dxa"/>
            <w:gridSpan w:val="2"/>
          </w:tcPr>
          <w:p w14:paraId="37C358BB" w14:textId="77777777" w:rsidR="00836661" w:rsidRPr="00836661" w:rsidRDefault="00836661" w:rsidP="00836661">
            <w:pPr>
              <w:tabs>
                <w:tab w:val="left" w:pos="2920"/>
              </w:tabs>
              <w:kinsoku w:val="0"/>
              <w:overflowPunct w:val="0"/>
              <w:spacing w:before="119" w:line="232" w:lineRule="auto"/>
              <w:ind w:right="119"/>
              <w:rPr>
                <w:rFonts w:ascii="Arial" w:hAnsi="Arial" w:cs="Arial"/>
                <w:color w:val="231F20"/>
                <w:spacing w:val="-4"/>
                <w:w w:val="105"/>
                <w:sz w:val="24"/>
                <w:szCs w:val="24"/>
              </w:rPr>
            </w:pPr>
            <w:r w:rsidRPr="00836661">
              <w:rPr>
                <w:rFonts w:ascii="Arial" w:hAnsi="Arial" w:cs="Arial"/>
                <w:color w:val="231F20"/>
                <w:spacing w:val="-4"/>
                <w:w w:val="105"/>
                <w:sz w:val="24"/>
                <w:szCs w:val="24"/>
              </w:rPr>
              <w:t>Occupation Title:</w:t>
            </w:r>
          </w:p>
        </w:tc>
      </w:tr>
      <w:tr w:rsidR="00836661" w:rsidRPr="00836661" w14:paraId="08C41575" w14:textId="77777777" w:rsidTr="008C716F">
        <w:tc>
          <w:tcPr>
            <w:tcW w:w="8990" w:type="dxa"/>
            <w:gridSpan w:val="2"/>
          </w:tcPr>
          <w:p w14:paraId="3319713B" w14:textId="77777777" w:rsidR="00836661" w:rsidRDefault="00836661" w:rsidP="00836661">
            <w:pPr>
              <w:tabs>
                <w:tab w:val="left" w:pos="2920"/>
              </w:tabs>
              <w:kinsoku w:val="0"/>
              <w:overflowPunct w:val="0"/>
              <w:spacing w:before="119" w:line="232" w:lineRule="auto"/>
              <w:ind w:right="119"/>
              <w:rPr>
                <w:rFonts w:ascii="Arial" w:hAnsi="Arial" w:cs="Arial"/>
                <w:color w:val="231F20"/>
                <w:spacing w:val="-4"/>
                <w:w w:val="105"/>
                <w:sz w:val="24"/>
                <w:szCs w:val="24"/>
              </w:rPr>
            </w:pPr>
            <w:r w:rsidRPr="00836661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0" locked="0" layoutInCell="1" allowOverlap="1" wp14:anchorId="2C39C022" wp14:editId="3E8CAB73">
                  <wp:simplePos x="0" y="0"/>
                  <wp:positionH relativeFrom="column">
                    <wp:posOffset>581025</wp:posOffset>
                  </wp:positionH>
                  <wp:positionV relativeFrom="paragraph">
                    <wp:posOffset>24765</wp:posOffset>
                  </wp:positionV>
                  <wp:extent cx="395605" cy="205740"/>
                  <wp:effectExtent l="0" t="0" r="4445" b="381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5605" cy="205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836661">
              <w:rPr>
                <w:rFonts w:ascii="Arial" w:hAnsi="Arial" w:cs="Arial"/>
                <w:color w:val="231F20"/>
                <w:spacing w:val="-4"/>
                <w:w w:val="105"/>
                <w:sz w:val="24"/>
                <w:szCs w:val="24"/>
              </w:rPr>
              <w:t xml:space="preserve">List any </w:t>
            </w:r>
            <w:r>
              <w:rPr>
                <w:rFonts w:ascii="Arial" w:hAnsi="Arial" w:cs="Arial"/>
                <w:color w:val="231F20"/>
                <w:spacing w:val="-4"/>
                <w:w w:val="105"/>
                <w:sz w:val="24"/>
                <w:szCs w:val="24"/>
              </w:rPr>
              <w:t xml:space="preserve">           symbols associated with this occupation and explain.</w:t>
            </w:r>
          </w:p>
          <w:p w14:paraId="7219B91A" w14:textId="77777777" w:rsidR="00836661" w:rsidRDefault="00836661" w:rsidP="00836661">
            <w:pPr>
              <w:tabs>
                <w:tab w:val="left" w:pos="2920"/>
              </w:tabs>
              <w:kinsoku w:val="0"/>
              <w:overflowPunct w:val="0"/>
              <w:spacing w:before="119" w:line="232" w:lineRule="auto"/>
              <w:ind w:right="119"/>
              <w:rPr>
                <w:rFonts w:ascii="Arial" w:hAnsi="Arial" w:cs="Arial"/>
                <w:color w:val="231F20"/>
                <w:spacing w:val="-4"/>
                <w:w w:val="105"/>
                <w:sz w:val="24"/>
                <w:szCs w:val="24"/>
              </w:rPr>
            </w:pPr>
          </w:p>
          <w:p w14:paraId="5FDEFE06" w14:textId="77777777" w:rsidR="00836661" w:rsidRPr="00836661" w:rsidRDefault="00836661" w:rsidP="00836661">
            <w:pPr>
              <w:tabs>
                <w:tab w:val="left" w:pos="2920"/>
              </w:tabs>
              <w:kinsoku w:val="0"/>
              <w:overflowPunct w:val="0"/>
              <w:spacing w:before="119" w:line="232" w:lineRule="auto"/>
              <w:ind w:right="119"/>
              <w:rPr>
                <w:rFonts w:ascii="Arial" w:hAnsi="Arial" w:cs="Arial"/>
                <w:color w:val="231F20"/>
                <w:spacing w:val="-4"/>
                <w:w w:val="105"/>
                <w:sz w:val="24"/>
                <w:szCs w:val="24"/>
              </w:rPr>
            </w:pPr>
          </w:p>
        </w:tc>
      </w:tr>
      <w:tr w:rsidR="00564B14" w:rsidRPr="00836661" w14:paraId="43932D47" w14:textId="77777777" w:rsidTr="008C716F">
        <w:tc>
          <w:tcPr>
            <w:tcW w:w="8990" w:type="dxa"/>
            <w:gridSpan w:val="2"/>
          </w:tcPr>
          <w:p w14:paraId="6577E4D8" w14:textId="77777777" w:rsidR="00564B14" w:rsidRPr="00E61A57" w:rsidRDefault="00564B14" w:rsidP="00836661">
            <w:pPr>
              <w:tabs>
                <w:tab w:val="left" w:pos="2920"/>
              </w:tabs>
              <w:kinsoku w:val="0"/>
              <w:overflowPunct w:val="0"/>
              <w:spacing w:before="119" w:line="232" w:lineRule="auto"/>
              <w:ind w:right="119"/>
              <w:rPr>
                <w:rFonts w:ascii="Arial" w:hAnsi="Arial" w:cs="Arial"/>
                <w:noProof/>
                <w:sz w:val="24"/>
                <w:szCs w:val="24"/>
              </w:rPr>
            </w:pPr>
            <w:r w:rsidRPr="00E61A57">
              <w:rPr>
                <w:rFonts w:ascii="Arial" w:hAnsi="Arial" w:cs="Arial"/>
                <w:noProof/>
                <w:sz w:val="24"/>
                <w:szCs w:val="24"/>
              </w:rPr>
              <w:t>Pathway:</w:t>
            </w:r>
          </w:p>
        </w:tc>
      </w:tr>
      <w:tr w:rsidR="00564B14" w:rsidRPr="00836661" w14:paraId="375689CB" w14:textId="77777777" w:rsidTr="008C716F">
        <w:tc>
          <w:tcPr>
            <w:tcW w:w="8990" w:type="dxa"/>
            <w:gridSpan w:val="2"/>
          </w:tcPr>
          <w:p w14:paraId="003CCB79" w14:textId="77777777" w:rsidR="00564B14" w:rsidRPr="00836661" w:rsidRDefault="00564B14" w:rsidP="00564B14">
            <w:pPr>
              <w:tabs>
                <w:tab w:val="left" w:pos="2920"/>
              </w:tabs>
              <w:kinsoku w:val="0"/>
              <w:overflowPunct w:val="0"/>
              <w:spacing w:before="119" w:line="232" w:lineRule="auto"/>
              <w:ind w:right="119"/>
              <w:jc w:val="center"/>
              <w:rPr>
                <w:rFonts w:ascii="Arial" w:hAnsi="Arial" w:cs="Arial"/>
                <w:color w:val="231F20"/>
                <w:spacing w:val="-4"/>
                <w:w w:val="105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pacing w:val="-4"/>
                <w:w w:val="105"/>
                <w:sz w:val="24"/>
                <w:szCs w:val="24"/>
              </w:rPr>
              <w:t>Quick Facts</w:t>
            </w:r>
          </w:p>
        </w:tc>
      </w:tr>
      <w:tr w:rsidR="00836661" w:rsidRPr="00836661" w14:paraId="48254425" w14:textId="77777777" w:rsidTr="008C716F">
        <w:tc>
          <w:tcPr>
            <w:tcW w:w="4495" w:type="dxa"/>
          </w:tcPr>
          <w:p w14:paraId="0DF10A5D" w14:textId="77777777" w:rsidR="00836661" w:rsidRPr="00836661" w:rsidRDefault="00564B14" w:rsidP="00836661">
            <w:pPr>
              <w:tabs>
                <w:tab w:val="left" w:pos="2920"/>
              </w:tabs>
              <w:kinsoku w:val="0"/>
              <w:overflowPunct w:val="0"/>
              <w:spacing w:before="119" w:line="232" w:lineRule="auto"/>
              <w:ind w:right="119"/>
              <w:rPr>
                <w:rFonts w:ascii="Arial" w:hAnsi="Arial" w:cs="Arial"/>
                <w:color w:val="231F20"/>
                <w:spacing w:val="-4"/>
                <w:w w:val="105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pacing w:val="-4"/>
                <w:w w:val="105"/>
                <w:sz w:val="24"/>
                <w:szCs w:val="24"/>
              </w:rPr>
              <w:t>National Annual Salary Range</w:t>
            </w:r>
          </w:p>
        </w:tc>
        <w:tc>
          <w:tcPr>
            <w:tcW w:w="4495" w:type="dxa"/>
          </w:tcPr>
          <w:p w14:paraId="73275CEF" w14:textId="77777777" w:rsidR="00836661" w:rsidRPr="00836661" w:rsidRDefault="00836661" w:rsidP="00836661">
            <w:pPr>
              <w:tabs>
                <w:tab w:val="left" w:pos="2920"/>
              </w:tabs>
              <w:kinsoku w:val="0"/>
              <w:overflowPunct w:val="0"/>
              <w:spacing w:before="119" w:line="232" w:lineRule="auto"/>
              <w:ind w:right="119"/>
              <w:rPr>
                <w:rFonts w:ascii="Arial" w:hAnsi="Arial" w:cs="Arial"/>
                <w:color w:val="231F20"/>
                <w:spacing w:val="-4"/>
                <w:w w:val="105"/>
                <w:sz w:val="24"/>
                <w:szCs w:val="24"/>
              </w:rPr>
            </w:pPr>
          </w:p>
        </w:tc>
      </w:tr>
      <w:tr w:rsidR="00836661" w:rsidRPr="00836661" w14:paraId="0D387BC9" w14:textId="77777777" w:rsidTr="008C716F">
        <w:tc>
          <w:tcPr>
            <w:tcW w:w="4495" w:type="dxa"/>
          </w:tcPr>
          <w:p w14:paraId="58B41B14" w14:textId="77777777" w:rsidR="00836661" w:rsidRPr="00836661" w:rsidRDefault="00564B14" w:rsidP="00836661">
            <w:pPr>
              <w:tabs>
                <w:tab w:val="left" w:pos="2920"/>
              </w:tabs>
              <w:kinsoku w:val="0"/>
              <w:overflowPunct w:val="0"/>
              <w:spacing w:before="119" w:line="232" w:lineRule="auto"/>
              <w:ind w:right="119"/>
              <w:rPr>
                <w:rFonts w:ascii="Arial" w:hAnsi="Arial" w:cs="Arial"/>
                <w:color w:val="231F20"/>
                <w:spacing w:val="-4"/>
                <w:w w:val="105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pacing w:val="-4"/>
                <w:w w:val="105"/>
                <w:sz w:val="24"/>
                <w:szCs w:val="24"/>
              </w:rPr>
              <w:t>Entry-Level Education</w:t>
            </w:r>
          </w:p>
        </w:tc>
        <w:tc>
          <w:tcPr>
            <w:tcW w:w="4495" w:type="dxa"/>
          </w:tcPr>
          <w:p w14:paraId="107FADBA" w14:textId="77777777" w:rsidR="00836661" w:rsidRPr="00836661" w:rsidRDefault="00836661" w:rsidP="00836661">
            <w:pPr>
              <w:tabs>
                <w:tab w:val="left" w:pos="2920"/>
              </w:tabs>
              <w:kinsoku w:val="0"/>
              <w:overflowPunct w:val="0"/>
              <w:spacing w:before="119" w:line="232" w:lineRule="auto"/>
              <w:ind w:right="119"/>
              <w:rPr>
                <w:rFonts w:ascii="Arial" w:hAnsi="Arial" w:cs="Arial"/>
                <w:color w:val="231F20"/>
                <w:spacing w:val="-4"/>
                <w:w w:val="105"/>
                <w:sz w:val="24"/>
                <w:szCs w:val="24"/>
              </w:rPr>
            </w:pPr>
          </w:p>
        </w:tc>
      </w:tr>
      <w:tr w:rsidR="00836661" w:rsidRPr="00836661" w14:paraId="7F2E8269" w14:textId="77777777" w:rsidTr="008C716F">
        <w:tc>
          <w:tcPr>
            <w:tcW w:w="4495" w:type="dxa"/>
          </w:tcPr>
          <w:p w14:paraId="4AF17EDF" w14:textId="77777777" w:rsidR="00836661" w:rsidRPr="00836661" w:rsidRDefault="00564B14" w:rsidP="00E61A57">
            <w:pPr>
              <w:tabs>
                <w:tab w:val="left" w:pos="2920"/>
              </w:tabs>
              <w:kinsoku w:val="0"/>
              <w:overflowPunct w:val="0"/>
              <w:spacing w:before="119" w:line="232" w:lineRule="auto"/>
              <w:ind w:right="119"/>
              <w:rPr>
                <w:rFonts w:ascii="Arial" w:hAnsi="Arial" w:cs="Arial"/>
                <w:color w:val="231F20"/>
                <w:spacing w:val="-4"/>
                <w:w w:val="105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pacing w:val="-4"/>
                <w:w w:val="105"/>
                <w:sz w:val="24"/>
                <w:szCs w:val="24"/>
              </w:rPr>
              <w:t xml:space="preserve">Number of </w:t>
            </w:r>
            <w:r w:rsidR="00E61A57">
              <w:rPr>
                <w:rFonts w:ascii="Arial" w:hAnsi="Arial" w:cs="Arial"/>
                <w:color w:val="231F20"/>
                <w:spacing w:val="-4"/>
                <w:w w:val="105"/>
                <w:sz w:val="24"/>
                <w:szCs w:val="24"/>
              </w:rPr>
              <w:t>J</w:t>
            </w:r>
            <w:r>
              <w:rPr>
                <w:rFonts w:ascii="Arial" w:hAnsi="Arial" w:cs="Arial"/>
                <w:color w:val="231F20"/>
                <w:spacing w:val="-4"/>
                <w:w w:val="105"/>
                <w:sz w:val="24"/>
                <w:szCs w:val="24"/>
              </w:rPr>
              <w:t>obs in 2018</w:t>
            </w:r>
          </w:p>
        </w:tc>
        <w:tc>
          <w:tcPr>
            <w:tcW w:w="4495" w:type="dxa"/>
          </w:tcPr>
          <w:p w14:paraId="2D9D1B56" w14:textId="77777777" w:rsidR="00836661" w:rsidRPr="00836661" w:rsidRDefault="00836661" w:rsidP="00836661">
            <w:pPr>
              <w:tabs>
                <w:tab w:val="left" w:pos="2920"/>
              </w:tabs>
              <w:kinsoku w:val="0"/>
              <w:overflowPunct w:val="0"/>
              <w:spacing w:before="119" w:line="232" w:lineRule="auto"/>
              <w:ind w:right="119"/>
              <w:rPr>
                <w:rFonts w:ascii="Arial" w:hAnsi="Arial" w:cs="Arial"/>
                <w:color w:val="231F20"/>
                <w:spacing w:val="-4"/>
                <w:w w:val="105"/>
                <w:sz w:val="24"/>
                <w:szCs w:val="24"/>
              </w:rPr>
            </w:pPr>
          </w:p>
        </w:tc>
      </w:tr>
      <w:tr w:rsidR="00836661" w:rsidRPr="00836661" w14:paraId="7763D5B9" w14:textId="77777777" w:rsidTr="008C716F">
        <w:tc>
          <w:tcPr>
            <w:tcW w:w="4495" w:type="dxa"/>
          </w:tcPr>
          <w:p w14:paraId="364E03FC" w14:textId="77777777" w:rsidR="00836661" w:rsidRPr="00836661" w:rsidRDefault="00564B14" w:rsidP="00E61A57">
            <w:pPr>
              <w:tabs>
                <w:tab w:val="left" w:pos="2920"/>
              </w:tabs>
              <w:kinsoku w:val="0"/>
              <w:overflowPunct w:val="0"/>
              <w:spacing w:before="119" w:line="232" w:lineRule="auto"/>
              <w:ind w:right="119"/>
              <w:rPr>
                <w:rFonts w:ascii="Arial" w:hAnsi="Arial" w:cs="Arial"/>
                <w:color w:val="231F20"/>
                <w:spacing w:val="-4"/>
                <w:w w:val="105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pacing w:val="-4"/>
                <w:w w:val="105"/>
                <w:sz w:val="24"/>
                <w:szCs w:val="24"/>
              </w:rPr>
              <w:t xml:space="preserve">Expected </w:t>
            </w:r>
            <w:r w:rsidR="00E61A57">
              <w:rPr>
                <w:rFonts w:ascii="Arial" w:hAnsi="Arial" w:cs="Arial"/>
                <w:color w:val="231F20"/>
                <w:spacing w:val="-4"/>
                <w:w w:val="105"/>
                <w:sz w:val="24"/>
                <w:szCs w:val="24"/>
              </w:rPr>
              <w:t>J</w:t>
            </w:r>
            <w:r>
              <w:rPr>
                <w:rFonts w:ascii="Arial" w:hAnsi="Arial" w:cs="Arial"/>
                <w:color w:val="231F20"/>
                <w:spacing w:val="-4"/>
                <w:w w:val="105"/>
                <w:sz w:val="24"/>
                <w:szCs w:val="24"/>
              </w:rPr>
              <w:t>ob Openings (2018-2028)</w:t>
            </w:r>
          </w:p>
        </w:tc>
        <w:tc>
          <w:tcPr>
            <w:tcW w:w="4495" w:type="dxa"/>
          </w:tcPr>
          <w:p w14:paraId="69FBAE8A" w14:textId="77777777" w:rsidR="00836661" w:rsidRPr="00836661" w:rsidRDefault="00836661" w:rsidP="00836661">
            <w:pPr>
              <w:tabs>
                <w:tab w:val="left" w:pos="2920"/>
              </w:tabs>
              <w:kinsoku w:val="0"/>
              <w:overflowPunct w:val="0"/>
              <w:spacing w:before="119" w:line="232" w:lineRule="auto"/>
              <w:ind w:right="119"/>
              <w:rPr>
                <w:rFonts w:ascii="Arial" w:hAnsi="Arial" w:cs="Arial"/>
                <w:color w:val="231F20"/>
                <w:spacing w:val="-4"/>
                <w:w w:val="105"/>
                <w:sz w:val="24"/>
                <w:szCs w:val="24"/>
              </w:rPr>
            </w:pPr>
          </w:p>
        </w:tc>
      </w:tr>
      <w:tr w:rsidR="00836661" w:rsidRPr="00836661" w14:paraId="6D47A99C" w14:textId="77777777" w:rsidTr="008C716F">
        <w:tc>
          <w:tcPr>
            <w:tcW w:w="4495" w:type="dxa"/>
          </w:tcPr>
          <w:p w14:paraId="4C0B0222" w14:textId="77777777" w:rsidR="00836661" w:rsidRPr="00836661" w:rsidRDefault="00564B14" w:rsidP="00836661">
            <w:pPr>
              <w:tabs>
                <w:tab w:val="left" w:pos="2920"/>
              </w:tabs>
              <w:kinsoku w:val="0"/>
              <w:overflowPunct w:val="0"/>
              <w:spacing w:before="119" w:line="232" w:lineRule="auto"/>
              <w:ind w:right="119"/>
              <w:rPr>
                <w:rFonts w:ascii="Arial" w:hAnsi="Arial" w:cs="Arial"/>
                <w:color w:val="231F20"/>
                <w:spacing w:val="-4"/>
                <w:w w:val="105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pacing w:val="-4"/>
                <w:w w:val="105"/>
                <w:sz w:val="24"/>
                <w:szCs w:val="24"/>
              </w:rPr>
              <w:t>National Outlook (2018-2028)</w:t>
            </w:r>
          </w:p>
        </w:tc>
        <w:tc>
          <w:tcPr>
            <w:tcW w:w="4495" w:type="dxa"/>
          </w:tcPr>
          <w:p w14:paraId="5D5DA9CB" w14:textId="77777777" w:rsidR="00836661" w:rsidRPr="00836661" w:rsidRDefault="00836661" w:rsidP="00836661">
            <w:pPr>
              <w:tabs>
                <w:tab w:val="left" w:pos="2920"/>
              </w:tabs>
              <w:kinsoku w:val="0"/>
              <w:overflowPunct w:val="0"/>
              <w:spacing w:before="119" w:line="232" w:lineRule="auto"/>
              <w:ind w:right="119"/>
              <w:rPr>
                <w:rFonts w:ascii="Arial" w:hAnsi="Arial" w:cs="Arial"/>
                <w:color w:val="231F20"/>
                <w:spacing w:val="-4"/>
                <w:w w:val="105"/>
                <w:sz w:val="24"/>
                <w:szCs w:val="24"/>
              </w:rPr>
            </w:pPr>
          </w:p>
        </w:tc>
      </w:tr>
    </w:tbl>
    <w:p w14:paraId="7142AFD8" w14:textId="77777777" w:rsidR="00836661" w:rsidRDefault="00836661" w:rsidP="00836661">
      <w:pPr>
        <w:tabs>
          <w:tab w:val="left" w:pos="2920"/>
        </w:tabs>
        <w:kinsoku w:val="0"/>
        <w:overflowPunct w:val="0"/>
        <w:spacing w:before="119" w:line="232" w:lineRule="auto"/>
        <w:ind w:right="119"/>
        <w:rPr>
          <w:rFonts w:ascii="Arial" w:hAnsi="Arial" w:cs="Arial"/>
          <w:color w:val="231F20"/>
          <w:spacing w:val="-4"/>
          <w:w w:val="105"/>
          <w:sz w:val="24"/>
          <w:szCs w:val="24"/>
        </w:rPr>
      </w:pPr>
    </w:p>
    <w:p w14:paraId="2660DA25" w14:textId="77777777" w:rsidR="008C716F" w:rsidRDefault="008C716F" w:rsidP="008C716F">
      <w:pPr>
        <w:tabs>
          <w:tab w:val="left" w:pos="2920"/>
        </w:tabs>
        <w:kinsoku w:val="0"/>
        <w:overflowPunct w:val="0"/>
        <w:spacing w:before="119" w:line="232" w:lineRule="auto"/>
        <w:ind w:right="119"/>
        <w:jc w:val="center"/>
        <w:rPr>
          <w:rFonts w:ascii="Arial" w:hAnsi="Arial" w:cs="Arial"/>
          <w:b/>
          <w:color w:val="231F20"/>
          <w:spacing w:val="-4"/>
          <w:w w:val="105"/>
          <w:sz w:val="24"/>
          <w:szCs w:val="24"/>
        </w:rPr>
      </w:pPr>
      <w:r w:rsidRPr="008C716F">
        <w:rPr>
          <w:rFonts w:ascii="Arial" w:hAnsi="Arial" w:cs="Arial"/>
          <w:b/>
          <w:color w:val="231F20"/>
          <w:spacing w:val="-4"/>
          <w:w w:val="105"/>
          <w:sz w:val="24"/>
          <w:szCs w:val="24"/>
        </w:rPr>
        <w:t>Tasks &amp; Conditions Tab</w:t>
      </w:r>
    </w:p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8940"/>
      </w:tblGrid>
      <w:tr w:rsidR="008C716F" w14:paraId="3EB3A7EE" w14:textId="77777777" w:rsidTr="008C716F">
        <w:tc>
          <w:tcPr>
            <w:tcW w:w="8990" w:type="dxa"/>
          </w:tcPr>
          <w:p w14:paraId="6C9D8DD6" w14:textId="77777777" w:rsidR="008C716F" w:rsidRDefault="008C716F" w:rsidP="008C716F">
            <w:pPr>
              <w:tabs>
                <w:tab w:val="left" w:pos="2920"/>
              </w:tabs>
              <w:kinsoku w:val="0"/>
              <w:overflowPunct w:val="0"/>
              <w:spacing w:before="119" w:line="232" w:lineRule="auto"/>
              <w:ind w:right="119"/>
              <w:rPr>
                <w:rFonts w:ascii="Arial" w:hAnsi="Arial" w:cs="Arial"/>
                <w:color w:val="231F20"/>
                <w:spacing w:val="-4"/>
                <w:w w:val="105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pacing w:val="-4"/>
                <w:w w:val="105"/>
                <w:sz w:val="24"/>
                <w:szCs w:val="24"/>
              </w:rPr>
              <w:t xml:space="preserve">Describe the </w:t>
            </w:r>
            <w:r w:rsidR="00E61A57">
              <w:rPr>
                <w:rFonts w:ascii="Arial" w:hAnsi="Arial" w:cs="Arial"/>
                <w:color w:val="231F20"/>
                <w:spacing w:val="-4"/>
                <w:w w:val="105"/>
                <w:sz w:val="24"/>
                <w:szCs w:val="24"/>
              </w:rPr>
              <w:t>w</w:t>
            </w:r>
            <w:r>
              <w:rPr>
                <w:rFonts w:ascii="Arial" w:hAnsi="Arial" w:cs="Arial"/>
                <w:color w:val="231F20"/>
                <w:spacing w:val="-4"/>
                <w:w w:val="105"/>
                <w:sz w:val="24"/>
                <w:szCs w:val="24"/>
              </w:rPr>
              <w:t xml:space="preserve">orking </w:t>
            </w:r>
            <w:r w:rsidR="00E61A57">
              <w:rPr>
                <w:rFonts w:ascii="Arial" w:hAnsi="Arial" w:cs="Arial"/>
                <w:color w:val="231F20"/>
                <w:spacing w:val="-4"/>
                <w:w w:val="105"/>
                <w:sz w:val="24"/>
                <w:szCs w:val="24"/>
              </w:rPr>
              <w:t>c</w:t>
            </w:r>
            <w:r>
              <w:rPr>
                <w:rFonts w:ascii="Arial" w:hAnsi="Arial" w:cs="Arial"/>
                <w:color w:val="231F20"/>
                <w:spacing w:val="-4"/>
                <w:w w:val="105"/>
                <w:sz w:val="24"/>
                <w:szCs w:val="24"/>
              </w:rPr>
              <w:t>onditions:</w:t>
            </w:r>
          </w:p>
          <w:p w14:paraId="7357471F" w14:textId="77777777" w:rsidR="008C716F" w:rsidRDefault="008C716F" w:rsidP="008C716F">
            <w:pPr>
              <w:tabs>
                <w:tab w:val="left" w:pos="2920"/>
              </w:tabs>
              <w:kinsoku w:val="0"/>
              <w:overflowPunct w:val="0"/>
              <w:spacing w:before="119" w:line="232" w:lineRule="auto"/>
              <w:ind w:right="119"/>
              <w:rPr>
                <w:rFonts w:ascii="Arial" w:hAnsi="Arial" w:cs="Arial"/>
                <w:color w:val="231F20"/>
                <w:spacing w:val="-4"/>
                <w:w w:val="105"/>
                <w:sz w:val="24"/>
                <w:szCs w:val="24"/>
              </w:rPr>
            </w:pPr>
          </w:p>
          <w:p w14:paraId="76505E2E" w14:textId="77777777" w:rsidR="008C716F" w:rsidRDefault="008C716F" w:rsidP="008C716F">
            <w:pPr>
              <w:tabs>
                <w:tab w:val="left" w:pos="2920"/>
              </w:tabs>
              <w:kinsoku w:val="0"/>
              <w:overflowPunct w:val="0"/>
              <w:spacing w:before="119" w:line="232" w:lineRule="auto"/>
              <w:ind w:right="119"/>
              <w:rPr>
                <w:rFonts w:ascii="Arial" w:hAnsi="Arial" w:cs="Arial"/>
                <w:color w:val="231F20"/>
                <w:spacing w:val="-4"/>
                <w:w w:val="105"/>
                <w:sz w:val="24"/>
                <w:szCs w:val="24"/>
              </w:rPr>
            </w:pPr>
          </w:p>
          <w:p w14:paraId="0439F689" w14:textId="77777777" w:rsidR="008C716F" w:rsidRDefault="008C716F" w:rsidP="008C716F">
            <w:pPr>
              <w:tabs>
                <w:tab w:val="left" w:pos="2920"/>
              </w:tabs>
              <w:kinsoku w:val="0"/>
              <w:overflowPunct w:val="0"/>
              <w:spacing w:before="119" w:line="232" w:lineRule="auto"/>
              <w:ind w:right="119"/>
              <w:rPr>
                <w:rFonts w:ascii="Arial" w:hAnsi="Arial" w:cs="Arial"/>
                <w:b/>
                <w:color w:val="231F20"/>
                <w:spacing w:val="-4"/>
                <w:w w:val="105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231F20"/>
                <w:spacing w:val="-4"/>
                <w:w w:val="105"/>
                <w:sz w:val="24"/>
                <w:szCs w:val="24"/>
              </w:rPr>
              <w:t xml:space="preserve"> </w:t>
            </w:r>
          </w:p>
        </w:tc>
      </w:tr>
      <w:tr w:rsidR="008C716F" w14:paraId="5621A874" w14:textId="77777777" w:rsidTr="008C716F">
        <w:tc>
          <w:tcPr>
            <w:tcW w:w="8990" w:type="dxa"/>
          </w:tcPr>
          <w:p w14:paraId="0D3E3E37" w14:textId="6DADE1F5" w:rsidR="008C716F" w:rsidRDefault="008C716F" w:rsidP="008C716F">
            <w:pPr>
              <w:tabs>
                <w:tab w:val="left" w:pos="2920"/>
              </w:tabs>
              <w:kinsoku w:val="0"/>
              <w:overflowPunct w:val="0"/>
              <w:spacing w:before="119" w:line="232" w:lineRule="auto"/>
              <w:ind w:right="119"/>
              <w:rPr>
                <w:rFonts w:ascii="Arial" w:hAnsi="Arial" w:cs="Arial"/>
                <w:color w:val="231F20"/>
                <w:spacing w:val="-4"/>
                <w:w w:val="105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pacing w:val="-4"/>
                <w:w w:val="105"/>
                <w:sz w:val="24"/>
                <w:szCs w:val="24"/>
              </w:rPr>
              <w:lastRenderedPageBreak/>
              <w:t>Describe any injuries and illnesses</w:t>
            </w:r>
            <w:r w:rsidR="006929FB">
              <w:rPr>
                <w:rFonts w:ascii="Arial" w:hAnsi="Arial" w:cs="Arial"/>
                <w:color w:val="231F20"/>
                <w:spacing w:val="-4"/>
                <w:w w:val="105"/>
                <w:sz w:val="24"/>
                <w:szCs w:val="24"/>
              </w:rPr>
              <w:t xml:space="preserve"> (if </w:t>
            </w:r>
            <w:r w:rsidR="004B50F6">
              <w:rPr>
                <w:rFonts w:ascii="Arial" w:hAnsi="Arial" w:cs="Arial"/>
                <w:color w:val="231F20"/>
                <w:spacing w:val="-4"/>
                <w:w w:val="105"/>
                <w:sz w:val="24"/>
                <w:szCs w:val="24"/>
              </w:rPr>
              <w:t>applicable</w:t>
            </w:r>
            <w:r w:rsidR="006929FB">
              <w:rPr>
                <w:rFonts w:ascii="Arial" w:hAnsi="Arial" w:cs="Arial"/>
                <w:color w:val="231F20"/>
                <w:spacing w:val="-4"/>
                <w:w w:val="105"/>
                <w:sz w:val="24"/>
                <w:szCs w:val="24"/>
              </w:rPr>
              <w:t>)</w:t>
            </w:r>
            <w:r>
              <w:rPr>
                <w:rFonts w:ascii="Arial" w:hAnsi="Arial" w:cs="Arial"/>
                <w:color w:val="231F20"/>
                <w:spacing w:val="-4"/>
                <w:w w:val="105"/>
                <w:sz w:val="24"/>
                <w:szCs w:val="24"/>
              </w:rPr>
              <w:t>:</w:t>
            </w:r>
          </w:p>
          <w:p w14:paraId="27E574E9" w14:textId="77777777" w:rsidR="008C716F" w:rsidRDefault="008C716F" w:rsidP="008C716F">
            <w:pPr>
              <w:tabs>
                <w:tab w:val="left" w:pos="2920"/>
              </w:tabs>
              <w:kinsoku w:val="0"/>
              <w:overflowPunct w:val="0"/>
              <w:spacing w:before="119" w:line="232" w:lineRule="auto"/>
              <w:ind w:right="119"/>
              <w:rPr>
                <w:rFonts w:ascii="Arial" w:hAnsi="Arial" w:cs="Arial"/>
                <w:color w:val="231F20"/>
                <w:spacing w:val="-4"/>
                <w:w w:val="105"/>
                <w:sz w:val="24"/>
                <w:szCs w:val="24"/>
              </w:rPr>
            </w:pPr>
          </w:p>
          <w:p w14:paraId="28C2D993" w14:textId="77777777" w:rsidR="005463C1" w:rsidRPr="008C716F" w:rsidRDefault="005463C1" w:rsidP="008C716F">
            <w:pPr>
              <w:tabs>
                <w:tab w:val="left" w:pos="2920"/>
              </w:tabs>
              <w:kinsoku w:val="0"/>
              <w:overflowPunct w:val="0"/>
              <w:spacing w:before="119" w:line="232" w:lineRule="auto"/>
              <w:ind w:right="119"/>
              <w:rPr>
                <w:rFonts w:ascii="Arial" w:hAnsi="Arial" w:cs="Arial"/>
                <w:color w:val="231F20"/>
                <w:spacing w:val="-4"/>
                <w:w w:val="105"/>
                <w:sz w:val="24"/>
                <w:szCs w:val="24"/>
              </w:rPr>
            </w:pPr>
          </w:p>
        </w:tc>
      </w:tr>
      <w:tr w:rsidR="008C716F" w14:paraId="6F0B1D9E" w14:textId="77777777" w:rsidTr="008C716F">
        <w:tc>
          <w:tcPr>
            <w:tcW w:w="8990" w:type="dxa"/>
          </w:tcPr>
          <w:p w14:paraId="644851FD" w14:textId="77777777" w:rsidR="008C716F" w:rsidRDefault="008C716F" w:rsidP="008C716F">
            <w:pPr>
              <w:tabs>
                <w:tab w:val="left" w:pos="2920"/>
              </w:tabs>
              <w:kinsoku w:val="0"/>
              <w:overflowPunct w:val="0"/>
              <w:spacing w:before="119" w:line="232" w:lineRule="auto"/>
              <w:ind w:right="119"/>
              <w:rPr>
                <w:rFonts w:ascii="Arial" w:hAnsi="Arial" w:cs="Arial"/>
                <w:color w:val="231F20"/>
                <w:spacing w:val="-4"/>
                <w:w w:val="105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pacing w:val="-4"/>
                <w:w w:val="105"/>
                <w:sz w:val="24"/>
                <w:szCs w:val="24"/>
              </w:rPr>
              <w:t xml:space="preserve">Describe the </w:t>
            </w:r>
            <w:r w:rsidR="00E61A57">
              <w:rPr>
                <w:rFonts w:ascii="Arial" w:hAnsi="Arial" w:cs="Arial"/>
                <w:color w:val="231F20"/>
                <w:spacing w:val="-4"/>
                <w:w w:val="105"/>
                <w:sz w:val="24"/>
                <w:szCs w:val="24"/>
              </w:rPr>
              <w:t>w</w:t>
            </w:r>
            <w:r>
              <w:rPr>
                <w:rFonts w:ascii="Arial" w:hAnsi="Arial" w:cs="Arial"/>
                <w:color w:val="231F20"/>
                <w:spacing w:val="-4"/>
                <w:w w:val="105"/>
                <w:sz w:val="24"/>
                <w:szCs w:val="24"/>
              </w:rPr>
              <w:t xml:space="preserve">ork </w:t>
            </w:r>
            <w:r w:rsidR="00E61A57">
              <w:rPr>
                <w:rFonts w:ascii="Arial" w:hAnsi="Arial" w:cs="Arial"/>
                <w:color w:val="231F20"/>
                <w:spacing w:val="-4"/>
                <w:w w:val="105"/>
                <w:sz w:val="24"/>
                <w:szCs w:val="24"/>
              </w:rPr>
              <w:t>s</w:t>
            </w:r>
            <w:r>
              <w:rPr>
                <w:rFonts w:ascii="Arial" w:hAnsi="Arial" w:cs="Arial"/>
                <w:color w:val="231F20"/>
                <w:spacing w:val="-4"/>
                <w:w w:val="105"/>
                <w:sz w:val="24"/>
                <w:szCs w:val="24"/>
              </w:rPr>
              <w:t>chedules:</w:t>
            </w:r>
          </w:p>
          <w:p w14:paraId="457E4DAC" w14:textId="77777777" w:rsidR="008C716F" w:rsidRDefault="008C716F" w:rsidP="008C716F">
            <w:pPr>
              <w:tabs>
                <w:tab w:val="left" w:pos="2920"/>
              </w:tabs>
              <w:kinsoku w:val="0"/>
              <w:overflowPunct w:val="0"/>
              <w:spacing w:before="119" w:line="232" w:lineRule="auto"/>
              <w:ind w:right="119"/>
              <w:rPr>
                <w:rFonts w:ascii="Arial" w:hAnsi="Arial" w:cs="Arial"/>
                <w:color w:val="231F20"/>
                <w:spacing w:val="-4"/>
                <w:w w:val="105"/>
                <w:sz w:val="24"/>
                <w:szCs w:val="24"/>
              </w:rPr>
            </w:pPr>
          </w:p>
          <w:p w14:paraId="19769581" w14:textId="77777777" w:rsidR="008C716F" w:rsidRDefault="008C716F" w:rsidP="008C716F">
            <w:pPr>
              <w:tabs>
                <w:tab w:val="left" w:pos="2920"/>
              </w:tabs>
              <w:kinsoku w:val="0"/>
              <w:overflowPunct w:val="0"/>
              <w:spacing w:before="119" w:line="232" w:lineRule="auto"/>
              <w:ind w:right="119"/>
              <w:rPr>
                <w:rFonts w:ascii="Arial" w:hAnsi="Arial" w:cs="Arial"/>
                <w:color w:val="231F20"/>
                <w:spacing w:val="-4"/>
                <w:w w:val="105"/>
                <w:sz w:val="24"/>
                <w:szCs w:val="24"/>
              </w:rPr>
            </w:pPr>
          </w:p>
          <w:p w14:paraId="75523D6B" w14:textId="77777777" w:rsidR="008C716F" w:rsidRPr="008C716F" w:rsidRDefault="008C716F" w:rsidP="008C716F">
            <w:pPr>
              <w:tabs>
                <w:tab w:val="left" w:pos="2920"/>
              </w:tabs>
              <w:kinsoku w:val="0"/>
              <w:overflowPunct w:val="0"/>
              <w:spacing w:before="119" w:line="232" w:lineRule="auto"/>
              <w:ind w:right="119"/>
              <w:rPr>
                <w:rFonts w:ascii="Arial" w:hAnsi="Arial" w:cs="Arial"/>
                <w:color w:val="231F20"/>
                <w:spacing w:val="-4"/>
                <w:w w:val="105"/>
                <w:sz w:val="24"/>
                <w:szCs w:val="24"/>
              </w:rPr>
            </w:pPr>
          </w:p>
        </w:tc>
      </w:tr>
      <w:tr w:rsidR="008C716F" w14:paraId="7752A2E5" w14:textId="77777777" w:rsidTr="008C716F">
        <w:tc>
          <w:tcPr>
            <w:tcW w:w="8990" w:type="dxa"/>
          </w:tcPr>
          <w:p w14:paraId="187C1808" w14:textId="77777777" w:rsidR="008C716F" w:rsidRDefault="008C716F" w:rsidP="008C716F">
            <w:pPr>
              <w:tabs>
                <w:tab w:val="left" w:pos="2920"/>
              </w:tabs>
              <w:kinsoku w:val="0"/>
              <w:overflowPunct w:val="0"/>
              <w:spacing w:before="119" w:line="232" w:lineRule="auto"/>
              <w:ind w:right="119"/>
              <w:rPr>
                <w:rFonts w:ascii="Arial" w:hAnsi="Arial" w:cs="Arial"/>
                <w:color w:val="231F20"/>
                <w:spacing w:val="-4"/>
                <w:w w:val="105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pacing w:val="-4"/>
                <w:w w:val="105"/>
                <w:sz w:val="24"/>
                <w:szCs w:val="24"/>
              </w:rPr>
              <w:t xml:space="preserve">List 5 of the </w:t>
            </w:r>
            <w:r w:rsidR="00E61A57">
              <w:rPr>
                <w:rFonts w:ascii="Arial" w:hAnsi="Arial" w:cs="Arial"/>
                <w:color w:val="231F20"/>
                <w:spacing w:val="-4"/>
                <w:w w:val="105"/>
                <w:sz w:val="24"/>
                <w:szCs w:val="24"/>
              </w:rPr>
              <w:t>m</w:t>
            </w:r>
            <w:r>
              <w:rPr>
                <w:rFonts w:ascii="Arial" w:hAnsi="Arial" w:cs="Arial"/>
                <w:color w:val="231F20"/>
                <w:spacing w:val="-4"/>
                <w:w w:val="105"/>
                <w:sz w:val="24"/>
                <w:szCs w:val="24"/>
              </w:rPr>
              <w:t xml:space="preserve">ajor </w:t>
            </w:r>
            <w:r w:rsidR="00E61A57">
              <w:rPr>
                <w:rFonts w:ascii="Arial" w:hAnsi="Arial" w:cs="Arial"/>
                <w:color w:val="231F20"/>
                <w:spacing w:val="-4"/>
                <w:w w:val="105"/>
                <w:sz w:val="24"/>
                <w:szCs w:val="24"/>
              </w:rPr>
              <w:t>t</w:t>
            </w:r>
            <w:r>
              <w:rPr>
                <w:rFonts w:ascii="Arial" w:hAnsi="Arial" w:cs="Arial"/>
                <w:color w:val="231F20"/>
                <w:spacing w:val="-4"/>
                <w:w w:val="105"/>
                <w:sz w:val="24"/>
                <w:szCs w:val="24"/>
              </w:rPr>
              <w:t>asks:</w:t>
            </w:r>
          </w:p>
          <w:p w14:paraId="6BB2B874" w14:textId="77777777" w:rsidR="008C716F" w:rsidRDefault="008C716F" w:rsidP="008C716F">
            <w:pPr>
              <w:tabs>
                <w:tab w:val="left" w:pos="2920"/>
              </w:tabs>
              <w:kinsoku w:val="0"/>
              <w:overflowPunct w:val="0"/>
              <w:spacing w:before="119" w:line="232" w:lineRule="auto"/>
              <w:ind w:right="119"/>
              <w:rPr>
                <w:rFonts w:ascii="Arial" w:hAnsi="Arial" w:cs="Arial"/>
                <w:color w:val="231F20"/>
                <w:spacing w:val="-4"/>
                <w:w w:val="105"/>
                <w:sz w:val="24"/>
                <w:szCs w:val="24"/>
              </w:rPr>
            </w:pPr>
          </w:p>
          <w:p w14:paraId="425B3A45" w14:textId="77777777" w:rsidR="008C716F" w:rsidRDefault="008C716F" w:rsidP="008C716F">
            <w:pPr>
              <w:tabs>
                <w:tab w:val="left" w:pos="2920"/>
              </w:tabs>
              <w:kinsoku w:val="0"/>
              <w:overflowPunct w:val="0"/>
              <w:spacing w:before="119" w:line="232" w:lineRule="auto"/>
              <w:ind w:right="119"/>
              <w:rPr>
                <w:rFonts w:ascii="Arial" w:hAnsi="Arial" w:cs="Arial"/>
                <w:color w:val="231F20"/>
                <w:spacing w:val="-4"/>
                <w:w w:val="105"/>
                <w:sz w:val="24"/>
                <w:szCs w:val="24"/>
              </w:rPr>
            </w:pPr>
          </w:p>
          <w:p w14:paraId="40D733EC" w14:textId="77777777" w:rsidR="008C716F" w:rsidRDefault="008C716F" w:rsidP="008C716F">
            <w:pPr>
              <w:tabs>
                <w:tab w:val="left" w:pos="2920"/>
              </w:tabs>
              <w:kinsoku w:val="0"/>
              <w:overflowPunct w:val="0"/>
              <w:spacing w:before="119" w:line="232" w:lineRule="auto"/>
              <w:ind w:right="119"/>
              <w:rPr>
                <w:rFonts w:ascii="Arial" w:hAnsi="Arial" w:cs="Arial"/>
                <w:color w:val="231F20"/>
                <w:spacing w:val="-4"/>
                <w:w w:val="105"/>
                <w:sz w:val="24"/>
                <w:szCs w:val="24"/>
              </w:rPr>
            </w:pPr>
          </w:p>
          <w:p w14:paraId="1AEFA9D2" w14:textId="77777777" w:rsidR="008C716F" w:rsidRPr="008C716F" w:rsidRDefault="008C716F" w:rsidP="008C716F">
            <w:pPr>
              <w:tabs>
                <w:tab w:val="left" w:pos="2920"/>
              </w:tabs>
              <w:kinsoku w:val="0"/>
              <w:overflowPunct w:val="0"/>
              <w:spacing w:before="119" w:line="232" w:lineRule="auto"/>
              <w:ind w:right="119"/>
              <w:rPr>
                <w:rFonts w:ascii="Arial" w:hAnsi="Arial" w:cs="Arial"/>
                <w:color w:val="231F20"/>
                <w:spacing w:val="-4"/>
                <w:w w:val="105"/>
                <w:sz w:val="24"/>
                <w:szCs w:val="24"/>
              </w:rPr>
            </w:pPr>
          </w:p>
        </w:tc>
      </w:tr>
    </w:tbl>
    <w:p w14:paraId="38402194" w14:textId="77777777" w:rsidR="008C716F" w:rsidRDefault="008C716F" w:rsidP="008C716F">
      <w:pPr>
        <w:tabs>
          <w:tab w:val="left" w:pos="2920"/>
        </w:tabs>
        <w:kinsoku w:val="0"/>
        <w:overflowPunct w:val="0"/>
        <w:spacing w:before="119" w:line="232" w:lineRule="auto"/>
        <w:ind w:right="119"/>
        <w:rPr>
          <w:rFonts w:ascii="Arial" w:hAnsi="Arial" w:cs="Arial"/>
          <w:color w:val="231F20"/>
          <w:spacing w:val="-4"/>
          <w:w w:val="105"/>
          <w:sz w:val="24"/>
          <w:szCs w:val="24"/>
        </w:rPr>
      </w:pPr>
    </w:p>
    <w:p w14:paraId="0F55044F" w14:textId="77777777" w:rsidR="008C716F" w:rsidRDefault="00BC638E" w:rsidP="008C716F">
      <w:pPr>
        <w:tabs>
          <w:tab w:val="left" w:pos="2920"/>
        </w:tabs>
        <w:kinsoku w:val="0"/>
        <w:overflowPunct w:val="0"/>
        <w:spacing w:before="119" w:line="232" w:lineRule="auto"/>
        <w:ind w:right="119"/>
        <w:jc w:val="center"/>
        <w:rPr>
          <w:rFonts w:ascii="Arial" w:hAnsi="Arial" w:cs="Arial"/>
          <w:b/>
          <w:color w:val="231F20"/>
          <w:spacing w:val="-4"/>
          <w:w w:val="105"/>
          <w:sz w:val="24"/>
          <w:szCs w:val="24"/>
        </w:rPr>
      </w:pPr>
      <w:r>
        <w:rPr>
          <w:rFonts w:ascii="Arial" w:hAnsi="Arial" w:cs="Arial"/>
          <w:b/>
          <w:color w:val="231F20"/>
          <w:spacing w:val="-4"/>
          <w:w w:val="105"/>
          <w:sz w:val="24"/>
          <w:szCs w:val="24"/>
        </w:rPr>
        <w:t>Interests, Skills</w:t>
      </w:r>
      <w:r w:rsidR="00E61A57">
        <w:rPr>
          <w:rFonts w:ascii="Arial" w:hAnsi="Arial" w:cs="Arial"/>
          <w:b/>
          <w:color w:val="231F20"/>
          <w:spacing w:val="-4"/>
          <w:w w:val="105"/>
          <w:sz w:val="24"/>
          <w:szCs w:val="24"/>
        </w:rPr>
        <w:t>,</w:t>
      </w:r>
      <w:r>
        <w:rPr>
          <w:rFonts w:ascii="Arial" w:hAnsi="Arial" w:cs="Arial"/>
          <w:b/>
          <w:color w:val="231F20"/>
          <w:spacing w:val="-4"/>
          <w:w w:val="105"/>
          <w:sz w:val="24"/>
          <w:szCs w:val="24"/>
        </w:rPr>
        <w:t xml:space="preserve"> &amp; Work Values Tab</w:t>
      </w:r>
    </w:p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8940"/>
      </w:tblGrid>
      <w:tr w:rsidR="00BC638E" w14:paraId="4C96AF6E" w14:textId="77777777" w:rsidTr="00BC638E">
        <w:tc>
          <w:tcPr>
            <w:tcW w:w="8990" w:type="dxa"/>
          </w:tcPr>
          <w:p w14:paraId="4B93007F" w14:textId="77777777" w:rsidR="00BC638E" w:rsidRDefault="00BC638E" w:rsidP="00BC638E">
            <w:pPr>
              <w:tabs>
                <w:tab w:val="left" w:pos="2920"/>
              </w:tabs>
              <w:kinsoku w:val="0"/>
              <w:overflowPunct w:val="0"/>
              <w:spacing w:before="119" w:line="232" w:lineRule="auto"/>
              <w:ind w:right="119"/>
              <w:rPr>
                <w:rFonts w:ascii="Arial" w:hAnsi="Arial" w:cs="Arial"/>
                <w:color w:val="231F20"/>
                <w:spacing w:val="-4"/>
                <w:w w:val="105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pacing w:val="-4"/>
                <w:w w:val="105"/>
                <w:sz w:val="24"/>
                <w:szCs w:val="24"/>
              </w:rPr>
              <w:t>List 5 interests associated with this occupation:</w:t>
            </w:r>
          </w:p>
          <w:p w14:paraId="6186F202" w14:textId="77777777" w:rsidR="00BC638E" w:rsidRDefault="00BC638E" w:rsidP="00BC638E">
            <w:pPr>
              <w:tabs>
                <w:tab w:val="left" w:pos="2920"/>
              </w:tabs>
              <w:kinsoku w:val="0"/>
              <w:overflowPunct w:val="0"/>
              <w:spacing w:before="119" w:line="232" w:lineRule="auto"/>
              <w:ind w:right="119"/>
              <w:rPr>
                <w:rFonts w:ascii="Arial" w:hAnsi="Arial" w:cs="Arial"/>
                <w:color w:val="231F20"/>
                <w:spacing w:val="-4"/>
                <w:w w:val="105"/>
                <w:sz w:val="24"/>
                <w:szCs w:val="24"/>
              </w:rPr>
            </w:pPr>
          </w:p>
          <w:p w14:paraId="10FF29D2" w14:textId="77777777" w:rsidR="00BC638E" w:rsidRDefault="00BC638E" w:rsidP="00BC638E">
            <w:pPr>
              <w:tabs>
                <w:tab w:val="left" w:pos="2920"/>
              </w:tabs>
              <w:kinsoku w:val="0"/>
              <w:overflowPunct w:val="0"/>
              <w:spacing w:before="119" w:line="232" w:lineRule="auto"/>
              <w:ind w:right="119"/>
              <w:rPr>
                <w:rFonts w:ascii="Arial" w:hAnsi="Arial" w:cs="Arial"/>
                <w:color w:val="231F20"/>
                <w:spacing w:val="-4"/>
                <w:w w:val="105"/>
                <w:sz w:val="24"/>
                <w:szCs w:val="24"/>
              </w:rPr>
            </w:pPr>
          </w:p>
          <w:p w14:paraId="27F410C4" w14:textId="77777777" w:rsidR="00BC638E" w:rsidRDefault="00BC638E" w:rsidP="00BC638E">
            <w:pPr>
              <w:tabs>
                <w:tab w:val="left" w:pos="2920"/>
              </w:tabs>
              <w:kinsoku w:val="0"/>
              <w:overflowPunct w:val="0"/>
              <w:spacing w:before="119" w:line="232" w:lineRule="auto"/>
              <w:ind w:right="119"/>
              <w:rPr>
                <w:rFonts w:ascii="Arial" w:hAnsi="Arial" w:cs="Arial"/>
                <w:color w:val="231F20"/>
                <w:spacing w:val="-4"/>
                <w:w w:val="105"/>
                <w:sz w:val="24"/>
                <w:szCs w:val="24"/>
              </w:rPr>
            </w:pPr>
          </w:p>
          <w:p w14:paraId="593400E0" w14:textId="77777777" w:rsidR="00BC638E" w:rsidRDefault="00BC638E" w:rsidP="00BC638E">
            <w:pPr>
              <w:tabs>
                <w:tab w:val="left" w:pos="2920"/>
              </w:tabs>
              <w:kinsoku w:val="0"/>
              <w:overflowPunct w:val="0"/>
              <w:spacing w:before="119" w:line="232" w:lineRule="auto"/>
              <w:ind w:right="119"/>
              <w:rPr>
                <w:rFonts w:ascii="Arial" w:hAnsi="Arial" w:cs="Arial"/>
                <w:color w:val="231F20"/>
                <w:spacing w:val="-4"/>
                <w:w w:val="105"/>
                <w:sz w:val="24"/>
                <w:szCs w:val="24"/>
              </w:rPr>
            </w:pPr>
          </w:p>
          <w:p w14:paraId="3B126AC4" w14:textId="77777777" w:rsidR="00BC638E" w:rsidRDefault="00BC638E" w:rsidP="00BC638E">
            <w:pPr>
              <w:tabs>
                <w:tab w:val="left" w:pos="2920"/>
              </w:tabs>
              <w:kinsoku w:val="0"/>
              <w:overflowPunct w:val="0"/>
              <w:spacing w:before="119" w:line="232" w:lineRule="auto"/>
              <w:ind w:right="119"/>
              <w:rPr>
                <w:rFonts w:ascii="Arial" w:hAnsi="Arial" w:cs="Arial"/>
                <w:color w:val="231F20"/>
                <w:spacing w:val="-4"/>
                <w:w w:val="105"/>
                <w:sz w:val="24"/>
                <w:szCs w:val="24"/>
              </w:rPr>
            </w:pPr>
          </w:p>
        </w:tc>
      </w:tr>
      <w:tr w:rsidR="00BC638E" w14:paraId="7C083739" w14:textId="77777777" w:rsidTr="00BC638E">
        <w:tc>
          <w:tcPr>
            <w:tcW w:w="8990" w:type="dxa"/>
          </w:tcPr>
          <w:p w14:paraId="4BD4DAB7" w14:textId="77777777" w:rsidR="00BC638E" w:rsidRDefault="00BC638E" w:rsidP="00BC638E">
            <w:pPr>
              <w:tabs>
                <w:tab w:val="left" w:pos="2920"/>
              </w:tabs>
              <w:kinsoku w:val="0"/>
              <w:overflowPunct w:val="0"/>
              <w:spacing w:before="119" w:line="232" w:lineRule="auto"/>
              <w:ind w:right="119"/>
              <w:rPr>
                <w:rFonts w:ascii="Arial" w:hAnsi="Arial" w:cs="Arial"/>
                <w:color w:val="231F20"/>
                <w:spacing w:val="-4"/>
                <w:w w:val="105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pacing w:val="-4"/>
                <w:w w:val="105"/>
                <w:sz w:val="24"/>
                <w:szCs w:val="24"/>
              </w:rPr>
              <w:t>List 5 skills associated with this occupation:</w:t>
            </w:r>
          </w:p>
          <w:p w14:paraId="3FD76A75" w14:textId="77777777" w:rsidR="00BC638E" w:rsidRDefault="00BC638E" w:rsidP="00BC638E">
            <w:pPr>
              <w:tabs>
                <w:tab w:val="left" w:pos="2920"/>
              </w:tabs>
              <w:kinsoku w:val="0"/>
              <w:overflowPunct w:val="0"/>
              <w:spacing w:before="119" w:line="232" w:lineRule="auto"/>
              <w:ind w:right="119"/>
              <w:rPr>
                <w:rFonts w:ascii="Arial" w:hAnsi="Arial" w:cs="Arial"/>
                <w:color w:val="231F20"/>
                <w:spacing w:val="-4"/>
                <w:w w:val="105"/>
                <w:sz w:val="24"/>
                <w:szCs w:val="24"/>
              </w:rPr>
            </w:pPr>
          </w:p>
          <w:p w14:paraId="461BEB63" w14:textId="77777777" w:rsidR="00BC638E" w:rsidRDefault="00BC638E" w:rsidP="00BC638E">
            <w:pPr>
              <w:tabs>
                <w:tab w:val="left" w:pos="2920"/>
              </w:tabs>
              <w:kinsoku w:val="0"/>
              <w:overflowPunct w:val="0"/>
              <w:spacing w:before="119" w:line="232" w:lineRule="auto"/>
              <w:ind w:right="119"/>
              <w:rPr>
                <w:rFonts w:ascii="Arial" w:hAnsi="Arial" w:cs="Arial"/>
                <w:color w:val="231F20"/>
                <w:spacing w:val="-4"/>
                <w:w w:val="105"/>
                <w:sz w:val="24"/>
                <w:szCs w:val="24"/>
              </w:rPr>
            </w:pPr>
          </w:p>
          <w:p w14:paraId="3822097C" w14:textId="77777777" w:rsidR="00BC638E" w:rsidRDefault="00BC638E" w:rsidP="00BC638E">
            <w:pPr>
              <w:tabs>
                <w:tab w:val="left" w:pos="2920"/>
              </w:tabs>
              <w:kinsoku w:val="0"/>
              <w:overflowPunct w:val="0"/>
              <w:spacing w:before="119" w:line="232" w:lineRule="auto"/>
              <w:ind w:right="119"/>
              <w:rPr>
                <w:rFonts w:ascii="Arial" w:hAnsi="Arial" w:cs="Arial"/>
                <w:color w:val="231F20"/>
                <w:spacing w:val="-4"/>
                <w:w w:val="105"/>
                <w:sz w:val="24"/>
                <w:szCs w:val="24"/>
              </w:rPr>
            </w:pPr>
          </w:p>
          <w:p w14:paraId="0CD2AFB2" w14:textId="77777777" w:rsidR="00BC638E" w:rsidRDefault="00BC638E" w:rsidP="00BC638E">
            <w:pPr>
              <w:tabs>
                <w:tab w:val="left" w:pos="2920"/>
              </w:tabs>
              <w:kinsoku w:val="0"/>
              <w:overflowPunct w:val="0"/>
              <w:spacing w:before="119" w:line="232" w:lineRule="auto"/>
              <w:ind w:right="119"/>
              <w:rPr>
                <w:rFonts w:ascii="Arial" w:hAnsi="Arial" w:cs="Arial"/>
                <w:color w:val="231F20"/>
                <w:spacing w:val="-4"/>
                <w:w w:val="105"/>
                <w:sz w:val="24"/>
                <w:szCs w:val="24"/>
              </w:rPr>
            </w:pPr>
          </w:p>
          <w:p w14:paraId="09AAE462" w14:textId="77777777" w:rsidR="00BC638E" w:rsidRDefault="00BC638E" w:rsidP="00BC638E">
            <w:pPr>
              <w:tabs>
                <w:tab w:val="left" w:pos="2920"/>
              </w:tabs>
              <w:kinsoku w:val="0"/>
              <w:overflowPunct w:val="0"/>
              <w:spacing w:before="119" w:line="232" w:lineRule="auto"/>
              <w:ind w:right="119"/>
              <w:rPr>
                <w:rFonts w:ascii="Arial" w:hAnsi="Arial" w:cs="Arial"/>
                <w:color w:val="231F20"/>
                <w:spacing w:val="-4"/>
                <w:w w:val="105"/>
                <w:sz w:val="24"/>
                <w:szCs w:val="24"/>
              </w:rPr>
            </w:pPr>
          </w:p>
        </w:tc>
      </w:tr>
      <w:tr w:rsidR="00BC638E" w14:paraId="63BB37E4" w14:textId="77777777" w:rsidTr="00BC638E">
        <w:tc>
          <w:tcPr>
            <w:tcW w:w="8990" w:type="dxa"/>
          </w:tcPr>
          <w:p w14:paraId="623B8BAD" w14:textId="77777777" w:rsidR="00BC638E" w:rsidRDefault="00BC638E" w:rsidP="00BC638E">
            <w:pPr>
              <w:tabs>
                <w:tab w:val="left" w:pos="2920"/>
              </w:tabs>
              <w:kinsoku w:val="0"/>
              <w:overflowPunct w:val="0"/>
              <w:spacing w:before="119" w:line="232" w:lineRule="auto"/>
              <w:ind w:right="119"/>
              <w:rPr>
                <w:rFonts w:ascii="Arial" w:hAnsi="Arial" w:cs="Arial"/>
                <w:color w:val="231F20"/>
                <w:spacing w:val="-4"/>
                <w:w w:val="105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pacing w:val="-4"/>
                <w:w w:val="105"/>
                <w:sz w:val="24"/>
                <w:szCs w:val="24"/>
              </w:rPr>
              <w:t>List 5 work values associated with this occupation:</w:t>
            </w:r>
          </w:p>
          <w:p w14:paraId="216A635C" w14:textId="77777777" w:rsidR="00BC638E" w:rsidRDefault="00BC638E" w:rsidP="00BC638E">
            <w:pPr>
              <w:tabs>
                <w:tab w:val="left" w:pos="2920"/>
              </w:tabs>
              <w:kinsoku w:val="0"/>
              <w:overflowPunct w:val="0"/>
              <w:spacing w:before="119" w:line="232" w:lineRule="auto"/>
              <w:ind w:right="119"/>
              <w:rPr>
                <w:rFonts w:ascii="Arial" w:hAnsi="Arial" w:cs="Arial"/>
                <w:color w:val="231F20"/>
                <w:spacing w:val="-4"/>
                <w:w w:val="105"/>
                <w:sz w:val="24"/>
                <w:szCs w:val="24"/>
              </w:rPr>
            </w:pPr>
          </w:p>
          <w:p w14:paraId="09728F66" w14:textId="77777777" w:rsidR="00BC638E" w:rsidRDefault="00BC638E" w:rsidP="00BC638E">
            <w:pPr>
              <w:tabs>
                <w:tab w:val="left" w:pos="2920"/>
              </w:tabs>
              <w:kinsoku w:val="0"/>
              <w:overflowPunct w:val="0"/>
              <w:spacing w:before="119" w:line="232" w:lineRule="auto"/>
              <w:ind w:right="119"/>
              <w:rPr>
                <w:rFonts w:ascii="Arial" w:hAnsi="Arial" w:cs="Arial"/>
                <w:color w:val="231F20"/>
                <w:spacing w:val="-4"/>
                <w:w w:val="105"/>
                <w:sz w:val="24"/>
                <w:szCs w:val="24"/>
              </w:rPr>
            </w:pPr>
          </w:p>
          <w:p w14:paraId="0AF400C4" w14:textId="77777777" w:rsidR="00BC638E" w:rsidRDefault="00BC638E" w:rsidP="00BC638E">
            <w:pPr>
              <w:tabs>
                <w:tab w:val="left" w:pos="2920"/>
              </w:tabs>
              <w:kinsoku w:val="0"/>
              <w:overflowPunct w:val="0"/>
              <w:spacing w:before="119" w:line="232" w:lineRule="auto"/>
              <w:ind w:right="119"/>
              <w:rPr>
                <w:rFonts w:ascii="Arial" w:hAnsi="Arial" w:cs="Arial"/>
                <w:color w:val="231F20"/>
                <w:spacing w:val="-4"/>
                <w:w w:val="105"/>
                <w:sz w:val="24"/>
                <w:szCs w:val="24"/>
              </w:rPr>
            </w:pPr>
          </w:p>
          <w:p w14:paraId="4DCE2855" w14:textId="77777777" w:rsidR="005463C1" w:rsidRDefault="005463C1" w:rsidP="00BC638E">
            <w:pPr>
              <w:tabs>
                <w:tab w:val="left" w:pos="2920"/>
              </w:tabs>
              <w:kinsoku w:val="0"/>
              <w:overflowPunct w:val="0"/>
              <w:spacing w:before="119" w:line="232" w:lineRule="auto"/>
              <w:ind w:right="119"/>
              <w:rPr>
                <w:rFonts w:ascii="Arial" w:hAnsi="Arial" w:cs="Arial"/>
                <w:color w:val="231F20"/>
                <w:spacing w:val="-4"/>
                <w:w w:val="105"/>
                <w:sz w:val="24"/>
                <w:szCs w:val="24"/>
              </w:rPr>
            </w:pPr>
          </w:p>
          <w:p w14:paraId="78EE2981" w14:textId="77777777" w:rsidR="00BC638E" w:rsidRDefault="00BC638E" w:rsidP="00BC638E">
            <w:pPr>
              <w:tabs>
                <w:tab w:val="left" w:pos="2920"/>
              </w:tabs>
              <w:kinsoku w:val="0"/>
              <w:overflowPunct w:val="0"/>
              <w:spacing w:before="119" w:line="232" w:lineRule="auto"/>
              <w:ind w:right="119"/>
              <w:rPr>
                <w:rFonts w:ascii="Arial" w:hAnsi="Arial" w:cs="Arial"/>
                <w:color w:val="231F20"/>
                <w:spacing w:val="-4"/>
                <w:w w:val="105"/>
                <w:sz w:val="24"/>
                <w:szCs w:val="24"/>
              </w:rPr>
            </w:pPr>
          </w:p>
        </w:tc>
      </w:tr>
    </w:tbl>
    <w:p w14:paraId="205C13C0" w14:textId="77777777" w:rsidR="00BC638E" w:rsidRDefault="00BC638E" w:rsidP="00BC638E">
      <w:pPr>
        <w:tabs>
          <w:tab w:val="left" w:pos="2920"/>
        </w:tabs>
        <w:kinsoku w:val="0"/>
        <w:overflowPunct w:val="0"/>
        <w:spacing w:before="119" w:line="232" w:lineRule="auto"/>
        <w:ind w:right="119"/>
        <w:jc w:val="center"/>
        <w:rPr>
          <w:rFonts w:ascii="Arial" w:hAnsi="Arial" w:cs="Arial"/>
          <w:b/>
          <w:color w:val="231F20"/>
          <w:spacing w:val="-4"/>
          <w:w w:val="105"/>
          <w:sz w:val="24"/>
          <w:szCs w:val="24"/>
        </w:rPr>
      </w:pPr>
      <w:r w:rsidRPr="00BC638E">
        <w:rPr>
          <w:rFonts w:ascii="Arial" w:hAnsi="Arial" w:cs="Arial"/>
          <w:b/>
          <w:color w:val="231F20"/>
          <w:spacing w:val="-4"/>
          <w:w w:val="105"/>
          <w:sz w:val="24"/>
          <w:szCs w:val="24"/>
        </w:rPr>
        <w:lastRenderedPageBreak/>
        <w:t>Education &amp; Experience Tab</w:t>
      </w:r>
    </w:p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8940"/>
      </w:tblGrid>
      <w:tr w:rsidR="00BC638E" w14:paraId="528F4D31" w14:textId="77777777" w:rsidTr="00F05367">
        <w:tc>
          <w:tcPr>
            <w:tcW w:w="8990" w:type="dxa"/>
          </w:tcPr>
          <w:p w14:paraId="076E7223" w14:textId="77777777" w:rsidR="00BC638E" w:rsidRDefault="00BC638E" w:rsidP="00BC638E">
            <w:pPr>
              <w:tabs>
                <w:tab w:val="left" w:pos="2920"/>
              </w:tabs>
              <w:kinsoku w:val="0"/>
              <w:overflowPunct w:val="0"/>
              <w:spacing w:before="119" w:line="232" w:lineRule="auto"/>
              <w:ind w:right="119"/>
              <w:rPr>
                <w:rFonts w:ascii="Arial" w:hAnsi="Arial" w:cs="Arial"/>
                <w:color w:val="231F20"/>
                <w:spacing w:val="-4"/>
                <w:w w:val="105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pacing w:val="-4"/>
                <w:w w:val="105"/>
                <w:sz w:val="24"/>
                <w:szCs w:val="24"/>
              </w:rPr>
              <w:t>Suggested College and Postsecondary Majors:</w:t>
            </w:r>
          </w:p>
          <w:p w14:paraId="331D63D6" w14:textId="77777777" w:rsidR="00BC638E" w:rsidRDefault="00BC638E" w:rsidP="00BC638E">
            <w:pPr>
              <w:tabs>
                <w:tab w:val="left" w:pos="2920"/>
              </w:tabs>
              <w:kinsoku w:val="0"/>
              <w:overflowPunct w:val="0"/>
              <w:spacing w:before="119" w:line="232" w:lineRule="auto"/>
              <w:ind w:right="119"/>
              <w:rPr>
                <w:rFonts w:ascii="Arial" w:hAnsi="Arial" w:cs="Arial"/>
                <w:color w:val="231F20"/>
                <w:spacing w:val="-4"/>
                <w:w w:val="105"/>
                <w:sz w:val="24"/>
                <w:szCs w:val="24"/>
              </w:rPr>
            </w:pPr>
          </w:p>
          <w:p w14:paraId="098BC849" w14:textId="77777777" w:rsidR="00BC638E" w:rsidRDefault="00BC638E" w:rsidP="00BC638E">
            <w:pPr>
              <w:tabs>
                <w:tab w:val="left" w:pos="2920"/>
              </w:tabs>
              <w:kinsoku w:val="0"/>
              <w:overflowPunct w:val="0"/>
              <w:spacing w:before="119" w:line="232" w:lineRule="auto"/>
              <w:ind w:right="119"/>
              <w:rPr>
                <w:rFonts w:ascii="Arial" w:hAnsi="Arial" w:cs="Arial"/>
                <w:color w:val="231F20"/>
                <w:spacing w:val="-4"/>
                <w:w w:val="105"/>
                <w:sz w:val="24"/>
                <w:szCs w:val="24"/>
              </w:rPr>
            </w:pPr>
          </w:p>
        </w:tc>
      </w:tr>
      <w:tr w:rsidR="00BC638E" w14:paraId="005268CA" w14:textId="77777777" w:rsidTr="00F05367">
        <w:tc>
          <w:tcPr>
            <w:tcW w:w="8990" w:type="dxa"/>
          </w:tcPr>
          <w:p w14:paraId="5E91453D" w14:textId="77777777" w:rsidR="00BC638E" w:rsidRDefault="00BC638E" w:rsidP="00BC638E">
            <w:pPr>
              <w:tabs>
                <w:tab w:val="left" w:pos="2920"/>
              </w:tabs>
              <w:kinsoku w:val="0"/>
              <w:overflowPunct w:val="0"/>
              <w:spacing w:before="119" w:line="232" w:lineRule="auto"/>
              <w:ind w:right="119"/>
              <w:rPr>
                <w:rFonts w:ascii="Arial" w:hAnsi="Arial" w:cs="Arial"/>
                <w:color w:val="231F20"/>
                <w:spacing w:val="-4"/>
                <w:w w:val="105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pacing w:val="-4"/>
                <w:w w:val="105"/>
                <w:sz w:val="24"/>
                <w:szCs w:val="24"/>
              </w:rPr>
              <w:t>Suggested Instructional Programs:</w:t>
            </w:r>
          </w:p>
          <w:p w14:paraId="061A1958" w14:textId="77777777" w:rsidR="00BC638E" w:rsidRDefault="00BC638E" w:rsidP="00BC638E">
            <w:pPr>
              <w:tabs>
                <w:tab w:val="left" w:pos="2920"/>
              </w:tabs>
              <w:kinsoku w:val="0"/>
              <w:overflowPunct w:val="0"/>
              <w:spacing w:before="119" w:line="232" w:lineRule="auto"/>
              <w:ind w:right="119"/>
              <w:rPr>
                <w:rFonts w:ascii="Arial" w:hAnsi="Arial" w:cs="Arial"/>
                <w:color w:val="231F20"/>
                <w:spacing w:val="-4"/>
                <w:w w:val="105"/>
                <w:sz w:val="24"/>
                <w:szCs w:val="24"/>
              </w:rPr>
            </w:pPr>
          </w:p>
          <w:p w14:paraId="324AF2D3" w14:textId="77777777" w:rsidR="00BC638E" w:rsidRDefault="00BC638E" w:rsidP="00BC638E">
            <w:pPr>
              <w:tabs>
                <w:tab w:val="left" w:pos="2920"/>
              </w:tabs>
              <w:kinsoku w:val="0"/>
              <w:overflowPunct w:val="0"/>
              <w:spacing w:before="119" w:line="232" w:lineRule="auto"/>
              <w:ind w:right="119"/>
              <w:rPr>
                <w:rFonts w:ascii="Arial" w:hAnsi="Arial" w:cs="Arial"/>
                <w:color w:val="231F20"/>
                <w:spacing w:val="-4"/>
                <w:w w:val="105"/>
                <w:sz w:val="24"/>
                <w:szCs w:val="24"/>
              </w:rPr>
            </w:pPr>
          </w:p>
        </w:tc>
      </w:tr>
      <w:tr w:rsidR="00BC638E" w14:paraId="16E8DB9B" w14:textId="77777777" w:rsidTr="00F05367">
        <w:tc>
          <w:tcPr>
            <w:tcW w:w="8990" w:type="dxa"/>
          </w:tcPr>
          <w:p w14:paraId="748AC294" w14:textId="77777777" w:rsidR="00BC638E" w:rsidRDefault="00BC638E" w:rsidP="00BC638E">
            <w:pPr>
              <w:tabs>
                <w:tab w:val="left" w:pos="2920"/>
              </w:tabs>
              <w:kinsoku w:val="0"/>
              <w:overflowPunct w:val="0"/>
              <w:spacing w:before="119" w:line="232" w:lineRule="auto"/>
              <w:ind w:right="119"/>
              <w:rPr>
                <w:rFonts w:ascii="Arial" w:hAnsi="Arial" w:cs="Arial"/>
                <w:color w:val="231F20"/>
                <w:spacing w:val="-4"/>
                <w:w w:val="105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pacing w:val="-4"/>
                <w:w w:val="105"/>
                <w:sz w:val="24"/>
                <w:szCs w:val="24"/>
              </w:rPr>
              <w:t>Licenses, Certifications, and Registrations:</w:t>
            </w:r>
          </w:p>
          <w:p w14:paraId="0A57A6A0" w14:textId="77777777" w:rsidR="00BC638E" w:rsidRDefault="00BC638E" w:rsidP="00BC638E">
            <w:pPr>
              <w:tabs>
                <w:tab w:val="left" w:pos="2920"/>
              </w:tabs>
              <w:kinsoku w:val="0"/>
              <w:overflowPunct w:val="0"/>
              <w:spacing w:before="119" w:line="232" w:lineRule="auto"/>
              <w:ind w:right="119"/>
              <w:rPr>
                <w:rFonts w:ascii="Arial" w:hAnsi="Arial" w:cs="Arial"/>
                <w:color w:val="231F20"/>
                <w:spacing w:val="-4"/>
                <w:w w:val="105"/>
                <w:sz w:val="24"/>
                <w:szCs w:val="24"/>
              </w:rPr>
            </w:pPr>
          </w:p>
          <w:p w14:paraId="5F9FF78E" w14:textId="77777777" w:rsidR="00BC638E" w:rsidRDefault="00BC638E" w:rsidP="00BC638E">
            <w:pPr>
              <w:tabs>
                <w:tab w:val="left" w:pos="2920"/>
              </w:tabs>
              <w:kinsoku w:val="0"/>
              <w:overflowPunct w:val="0"/>
              <w:spacing w:before="119" w:line="232" w:lineRule="auto"/>
              <w:ind w:right="119"/>
              <w:rPr>
                <w:rFonts w:ascii="Arial" w:hAnsi="Arial" w:cs="Arial"/>
                <w:color w:val="231F20"/>
                <w:spacing w:val="-4"/>
                <w:w w:val="105"/>
                <w:sz w:val="24"/>
                <w:szCs w:val="24"/>
              </w:rPr>
            </w:pPr>
          </w:p>
        </w:tc>
      </w:tr>
      <w:tr w:rsidR="00BC638E" w14:paraId="385C9D5F" w14:textId="77777777" w:rsidTr="00F05367">
        <w:tc>
          <w:tcPr>
            <w:tcW w:w="8990" w:type="dxa"/>
          </w:tcPr>
          <w:p w14:paraId="7E3D74B0" w14:textId="77777777" w:rsidR="00BC638E" w:rsidRDefault="00BC638E" w:rsidP="00F05367">
            <w:pPr>
              <w:tabs>
                <w:tab w:val="left" w:pos="2920"/>
              </w:tabs>
              <w:kinsoku w:val="0"/>
              <w:overflowPunct w:val="0"/>
              <w:spacing w:line="232" w:lineRule="auto"/>
              <w:ind w:right="119"/>
              <w:rPr>
                <w:rFonts w:ascii="Arial" w:hAnsi="Arial" w:cs="Arial"/>
                <w:color w:val="231F20"/>
                <w:spacing w:val="-4"/>
                <w:w w:val="105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pacing w:val="-4"/>
                <w:w w:val="105"/>
                <w:sz w:val="24"/>
                <w:szCs w:val="24"/>
              </w:rPr>
              <w:t>Important Qualities:</w:t>
            </w:r>
          </w:p>
          <w:p w14:paraId="16B28AA9" w14:textId="77777777" w:rsidR="00BC638E" w:rsidRDefault="00BC638E" w:rsidP="00F05367">
            <w:pPr>
              <w:tabs>
                <w:tab w:val="left" w:pos="2920"/>
              </w:tabs>
              <w:kinsoku w:val="0"/>
              <w:overflowPunct w:val="0"/>
              <w:spacing w:line="232" w:lineRule="auto"/>
              <w:ind w:right="119"/>
              <w:rPr>
                <w:rFonts w:ascii="Arial" w:hAnsi="Arial" w:cs="Arial"/>
                <w:color w:val="231F20"/>
                <w:spacing w:val="-4"/>
                <w:w w:val="105"/>
                <w:sz w:val="24"/>
                <w:szCs w:val="24"/>
              </w:rPr>
            </w:pPr>
          </w:p>
          <w:p w14:paraId="5A7E3FA6" w14:textId="77777777" w:rsidR="00BC638E" w:rsidRDefault="00BC638E" w:rsidP="00F05367">
            <w:pPr>
              <w:tabs>
                <w:tab w:val="left" w:pos="2920"/>
              </w:tabs>
              <w:kinsoku w:val="0"/>
              <w:overflowPunct w:val="0"/>
              <w:spacing w:line="232" w:lineRule="auto"/>
              <w:ind w:right="119"/>
              <w:rPr>
                <w:rFonts w:ascii="Arial" w:hAnsi="Arial" w:cs="Arial"/>
                <w:color w:val="231F20"/>
                <w:spacing w:val="-4"/>
                <w:w w:val="105"/>
                <w:sz w:val="24"/>
                <w:szCs w:val="24"/>
              </w:rPr>
            </w:pPr>
          </w:p>
        </w:tc>
      </w:tr>
    </w:tbl>
    <w:p w14:paraId="540E05B9" w14:textId="77777777" w:rsidR="00BC638E" w:rsidRDefault="00BC638E" w:rsidP="00F05367">
      <w:pPr>
        <w:tabs>
          <w:tab w:val="left" w:pos="2920"/>
        </w:tabs>
        <w:kinsoku w:val="0"/>
        <w:overflowPunct w:val="0"/>
        <w:spacing w:after="0" w:line="233" w:lineRule="auto"/>
        <w:ind w:right="115"/>
        <w:rPr>
          <w:rFonts w:ascii="Arial" w:hAnsi="Arial" w:cs="Arial"/>
          <w:color w:val="231F20"/>
          <w:spacing w:val="-4"/>
          <w:w w:val="105"/>
          <w:sz w:val="24"/>
          <w:szCs w:val="24"/>
        </w:rPr>
      </w:pPr>
    </w:p>
    <w:p w14:paraId="38FE7D99" w14:textId="77777777" w:rsidR="00773306" w:rsidRDefault="00773306" w:rsidP="00773306">
      <w:pPr>
        <w:tabs>
          <w:tab w:val="left" w:pos="2920"/>
        </w:tabs>
        <w:kinsoku w:val="0"/>
        <w:overflowPunct w:val="0"/>
        <w:spacing w:before="119" w:line="232" w:lineRule="auto"/>
        <w:ind w:right="119"/>
        <w:jc w:val="center"/>
        <w:rPr>
          <w:rFonts w:ascii="Arial" w:hAnsi="Arial" w:cs="Arial"/>
          <w:b/>
          <w:color w:val="231F20"/>
          <w:spacing w:val="-4"/>
          <w:w w:val="105"/>
          <w:sz w:val="24"/>
          <w:szCs w:val="24"/>
        </w:rPr>
      </w:pPr>
      <w:r>
        <w:rPr>
          <w:rFonts w:ascii="Arial" w:hAnsi="Arial" w:cs="Arial"/>
          <w:b/>
          <w:color w:val="231F20"/>
          <w:spacing w:val="-4"/>
          <w:w w:val="105"/>
          <w:sz w:val="24"/>
          <w:szCs w:val="24"/>
        </w:rPr>
        <w:t>Salary &amp; Outlook Tab</w:t>
      </w:r>
    </w:p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2056"/>
        <w:gridCol w:w="1700"/>
        <w:gridCol w:w="1700"/>
        <w:gridCol w:w="1789"/>
        <w:gridCol w:w="1695"/>
      </w:tblGrid>
      <w:tr w:rsidR="00A71C53" w14:paraId="7E03B152" w14:textId="77777777" w:rsidTr="00F05367">
        <w:tc>
          <w:tcPr>
            <w:tcW w:w="2065" w:type="dxa"/>
          </w:tcPr>
          <w:p w14:paraId="162525EF" w14:textId="77777777" w:rsidR="00A71C53" w:rsidRDefault="00A71C53" w:rsidP="00773306">
            <w:pPr>
              <w:tabs>
                <w:tab w:val="left" w:pos="2920"/>
              </w:tabs>
              <w:kinsoku w:val="0"/>
              <w:overflowPunct w:val="0"/>
              <w:spacing w:before="119" w:line="232" w:lineRule="auto"/>
              <w:ind w:right="-18"/>
              <w:rPr>
                <w:rFonts w:ascii="Arial" w:hAnsi="Arial" w:cs="Arial"/>
                <w:color w:val="231F20"/>
                <w:spacing w:val="-4"/>
                <w:w w:val="105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pacing w:val="-4"/>
                <w:w w:val="105"/>
                <w:sz w:val="24"/>
                <w:szCs w:val="24"/>
              </w:rPr>
              <w:t>State: Oklahoma</w:t>
            </w:r>
          </w:p>
        </w:tc>
        <w:tc>
          <w:tcPr>
            <w:tcW w:w="3420" w:type="dxa"/>
            <w:gridSpan w:val="2"/>
          </w:tcPr>
          <w:p w14:paraId="2A2D0303" w14:textId="77777777" w:rsidR="00A71C53" w:rsidRDefault="00A71C53" w:rsidP="00A71C53">
            <w:pPr>
              <w:tabs>
                <w:tab w:val="left" w:pos="2920"/>
              </w:tabs>
              <w:kinsoku w:val="0"/>
              <w:overflowPunct w:val="0"/>
              <w:spacing w:before="119" w:line="232" w:lineRule="auto"/>
              <w:ind w:right="-18"/>
              <w:jc w:val="center"/>
              <w:rPr>
                <w:rFonts w:ascii="Arial" w:hAnsi="Arial" w:cs="Arial"/>
                <w:color w:val="231F20"/>
                <w:spacing w:val="-4"/>
                <w:w w:val="105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pacing w:val="-4"/>
                <w:w w:val="105"/>
                <w:sz w:val="24"/>
                <w:szCs w:val="24"/>
              </w:rPr>
              <w:t>Statewide</w:t>
            </w:r>
          </w:p>
        </w:tc>
        <w:tc>
          <w:tcPr>
            <w:tcW w:w="3505" w:type="dxa"/>
            <w:gridSpan w:val="2"/>
          </w:tcPr>
          <w:p w14:paraId="1BD964FB" w14:textId="77777777" w:rsidR="00A71C53" w:rsidRDefault="00A71C53" w:rsidP="00A71C53">
            <w:pPr>
              <w:tabs>
                <w:tab w:val="left" w:pos="2920"/>
              </w:tabs>
              <w:kinsoku w:val="0"/>
              <w:overflowPunct w:val="0"/>
              <w:spacing w:before="119" w:line="232" w:lineRule="auto"/>
              <w:jc w:val="center"/>
              <w:rPr>
                <w:rFonts w:ascii="Arial" w:hAnsi="Arial" w:cs="Arial"/>
                <w:color w:val="231F20"/>
                <w:spacing w:val="-4"/>
                <w:w w:val="105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pacing w:val="-4"/>
                <w:w w:val="105"/>
                <w:sz w:val="24"/>
                <w:szCs w:val="24"/>
              </w:rPr>
              <w:t>Nationwide</w:t>
            </w:r>
          </w:p>
        </w:tc>
      </w:tr>
      <w:tr w:rsidR="00A71C53" w14:paraId="60ADB82F" w14:textId="77777777" w:rsidTr="00F05367">
        <w:tc>
          <w:tcPr>
            <w:tcW w:w="2065" w:type="dxa"/>
          </w:tcPr>
          <w:p w14:paraId="6EB68335" w14:textId="77777777" w:rsidR="00A71C53" w:rsidRDefault="00A71C53" w:rsidP="00A71C53">
            <w:pPr>
              <w:tabs>
                <w:tab w:val="left" w:pos="2920"/>
              </w:tabs>
              <w:kinsoku w:val="0"/>
              <w:overflowPunct w:val="0"/>
              <w:spacing w:before="119" w:line="232" w:lineRule="auto"/>
              <w:ind w:right="-18"/>
              <w:rPr>
                <w:rFonts w:ascii="Arial" w:hAnsi="Arial" w:cs="Arial"/>
                <w:color w:val="231F20"/>
                <w:spacing w:val="-4"/>
                <w:w w:val="105"/>
                <w:sz w:val="24"/>
                <w:szCs w:val="24"/>
              </w:rPr>
            </w:pPr>
          </w:p>
        </w:tc>
        <w:tc>
          <w:tcPr>
            <w:tcW w:w="1710" w:type="dxa"/>
          </w:tcPr>
          <w:p w14:paraId="6AD48229" w14:textId="77777777" w:rsidR="00A71C53" w:rsidRDefault="00A71C53" w:rsidP="00A71C53">
            <w:pPr>
              <w:tabs>
                <w:tab w:val="left" w:pos="2920"/>
              </w:tabs>
              <w:kinsoku w:val="0"/>
              <w:overflowPunct w:val="0"/>
              <w:spacing w:before="119" w:line="232" w:lineRule="auto"/>
              <w:ind w:right="-18"/>
              <w:rPr>
                <w:rFonts w:ascii="Arial" w:hAnsi="Arial" w:cs="Arial"/>
                <w:color w:val="231F20"/>
                <w:spacing w:val="-4"/>
                <w:w w:val="105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pacing w:val="-4"/>
                <w:w w:val="105"/>
                <w:sz w:val="24"/>
                <w:szCs w:val="24"/>
              </w:rPr>
              <w:t>Yearly Salary</w:t>
            </w:r>
          </w:p>
        </w:tc>
        <w:tc>
          <w:tcPr>
            <w:tcW w:w="1710" w:type="dxa"/>
          </w:tcPr>
          <w:p w14:paraId="75924D1C" w14:textId="77777777" w:rsidR="00A71C53" w:rsidRDefault="00A71C53" w:rsidP="00E61A57">
            <w:pPr>
              <w:tabs>
                <w:tab w:val="left" w:pos="2920"/>
              </w:tabs>
              <w:kinsoku w:val="0"/>
              <w:overflowPunct w:val="0"/>
              <w:spacing w:before="119" w:line="232" w:lineRule="auto"/>
              <w:ind w:right="-18"/>
              <w:rPr>
                <w:rFonts w:ascii="Arial" w:hAnsi="Arial" w:cs="Arial"/>
                <w:color w:val="231F20"/>
                <w:spacing w:val="-4"/>
                <w:w w:val="105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pacing w:val="-4"/>
                <w:w w:val="105"/>
                <w:sz w:val="24"/>
                <w:szCs w:val="24"/>
              </w:rPr>
              <w:t xml:space="preserve">Hourly </w:t>
            </w:r>
            <w:r w:rsidR="00E61A57">
              <w:rPr>
                <w:rFonts w:ascii="Arial" w:hAnsi="Arial" w:cs="Arial"/>
                <w:color w:val="231F20"/>
                <w:spacing w:val="-4"/>
                <w:w w:val="105"/>
                <w:sz w:val="24"/>
                <w:szCs w:val="24"/>
              </w:rPr>
              <w:t>S</w:t>
            </w:r>
            <w:r>
              <w:rPr>
                <w:rFonts w:ascii="Arial" w:hAnsi="Arial" w:cs="Arial"/>
                <w:color w:val="231F20"/>
                <w:spacing w:val="-4"/>
                <w:w w:val="105"/>
                <w:sz w:val="24"/>
                <w:szCs w:val="24"/>
              </w:rPr>
              <w:t>alary</w:t>
            </w:r>
          </w:p>
        </w:tc>
        <w:tc>
          <w:tcPr>
            <w:tcW w:w="1800" w:type="dxa"/>
          </w:tcPr>
          <w:p w14:paraId="08A532DF" w14:textId="77777777" w:rsidR="00A71C53" w:rsidRDefault="00A71C53" w:rsidP="00A71C53">
            <w:pPr>
              <w:tabs>
                <w:tab w:val="left" w:pos="2920"/>
              </w:tabs>
              <w:kinsoku w:val="0"/>
              <w:overflowPunct w:val="0"/>
              <w:spacing w:before="119" w:line="232" w:lineRule="auto"/>
              <w:ind w:right="6"/>
              <w:rPr>
                <w:rFonts w:ascii="Arial" w:hAnsi="Arial" w:cs="Arial"/>
                <w:color w:val="231F20"/>
                <w:spacing w:val="-4"/>
                <w:w w:val="105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pacing w:val="-4"/>
                <w:w w:val="105"/>
                <w:sz w:val="24"/>
                <w:szCs w:val="24"/>
              </w:rPr>
              <w:t>Yearly Salary</w:t>
            </w:r>
          </w:p>
        </w:tc>
        <w:tc>
          <w:tcPr>
            <w:tcW w:w="1705" w:type="dxa"/>
          </w:tcPr>
          <w:p w14:paraId="449D46B0" w14:textId="77777777" w:rsidR="00A71C53" w:rsidRDefault="00A71C53" w:rsidP="00E61A57">
            <w:pPr>
              <w:tabs>
                <w:tab w:val="left" w:pos="2920"/>
              </w:tabs>
              <w:kinsoku w:val="0"/>
              <w:overflowPunct w:val="0"/>
              <w:spacing w:before="119" w:line="232" w:lineRule="auto"/>
              <w:rPr>
                <w:rFonts w:ascii="Arial" w:hAnsi="Arial" w:cs="Arial"/>
                <w:color w:val="231F20"/>
                <w:spacing w:val="-4"/>
                <w:w w:val="105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pacing w:val="-4"/>
                <w:w w:val="105"/>
                <w:sz w:val="24"/>
                <w:szCs w:val="24"/>
              </w:rPr>
              <w:t xml:space="preserve">Hourly </w:t>
            </w:r>
            <w:r w:rsidR="00E61A57">
              <w:rPr>
                <w:rFonts w:ascii="Arial" w:hAnsi="Arial" w:cs="Arial"/>
                <w:color w:val="231F20"/>
                <w:spacing w:val="-4"/>
                <w:w w:val="105"/>
                <w:sz w:val="24"/>
                <w:szCs w:val="24"/>
              </w:rPr>
              <w:t>S</w:t>
            </w:r>
            <w:r>
              <w:rPr>
                <w:rFonts w:ascii="Arial" w:hAnsi="Arial" w:cs="Arial"/>
                <w:color w:val="231F20"/>
                <w:spacing w:val="-4"/>
                <w:w w:val="105"/>
                <w:sz w:val="24"/>
                <w:szCs w:val="24"/>
              </w:rPr>
              <w:t>alary</w:t>
            </w:r>
          </w:p>
        </w:tc>
      </w:tr>
      <w:tr w:rsidR="00773306" w14:paraId="3E3D7C81" w14:textId="77777777" w:rsidTr="00F05367">
        <w:tc>
          <w:tcPr>
            <w:tcW w:w="2065" w:type="dxa"/>
          </w:tcPr>
          <w:p w14:paraId="037FD2A5" w14:textId="77777777" w:rsidR="00773306" w:rsidRDefault="00A71C53" w:rsidP="00773306">
            <w:pPr>
              <w:tabs>
                <w:tab w:val="left" w:pos="2920"/>
              </w:tabs>
              <w:kinsoku w:val="0"/>
              <w:overflowPunct w:val="0"/>
              <w:spacing w:before="119" w:line="232" w:lineRule="auto"/>
              <w:ind w:right="119"/>
              <w:rPr>
                <w:rFonts w:ascii="Arial" w:hAnsi="Arial" w:cs="Arial"/>
                <w:color w:val="231F20"/>
                <w:spacing w:val="-4"/>
                <w:w w:val="105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pacing w:val="-4"/>
                <w:w w:val="105"/>
                <w:sz w:val="24"/>
                <w:szCs w:val="24"/>
              </w:rPr>
              <w:t>10</w:t>
            </w:r>
            <w:r w:rsidRPr="00A71C53">
              <w:rPr>
                <w:rFonts w:ascii="Arial" w:hAnsi="Arial" w:cs="Arial"/>
                <w:color w:val="231F20"/>
                <w:spacing w:val="-4"/>
                <w:w w:val="105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color w:val="231F20"/>
                <w:spacing w:val="-4"/>
                <w:w w:val="105"/>
                <w:sz w:val="24"/>
                <w:szCs w:val="24"/>
              </w:rPr>
              <w:t xml:space="preserve"> Percentile</w:t>
            </w:r>
          </w:p>
        </w:tc>
        <w:tc>
          <w:tcPr>
            <w:tcW w:w="1710" w:type="dxa"/>
          </w:tcPr>
          <w:p w14:paraId="59C0C92D" w14:textId="77777777" w:rsidR="00773306" w:rsidRDefault="00773306" w:rsidP="00773306">
            <w:pPr>
              <w:tabs>
                <w:tab w:val="left" w:pos="2920"/>
              </w:tabs>
              <w:kinsoku w:val="0"/>
              <w:overflowPunct w:val="0"/>
              <w:spacing w:before="119" w:line="232" w:lineRule="auto"/>
              <w:ind w:right="119"/>
              <w:rPr>
                <w:rFonts w:ascii="Arial" w:hAnsi="Arial" w:cs="Arial"/>
                <w:color w:val="231F20"/>
                <w:spacing w:val="-4"/>
                <w:w w:val="105"/>
                <w:sz w:val="24"/>
                <w:szCs w:val="24"/>
              </w:rPr>
            </w:pPr>
          </w:p>
        </w:tc>
        <w:tc>
          <w:tcPr>
            <w:tcW w:w="1710" w:type="dxa"/>
          </w:tcPr>
          <w:p w14:paraId="53F296E4" w14:textId="77777777" w:rsidR="00773306" w:rsidRDefault="00773306" w:rsidP="00773306">
            <w:pPr>
              <w:tabs>
                <w:tab w:val="left" w:pos="2920"/>
              </w:tabs>
              <w:kinsoku w:val="0"/>
              <w:overflowPunct w:val="0"/>
              <w:spacing w:before="119" w:line="232" w:lineRule="auto"/>
              <w:ind w:right="119"/>
              <w:rPr>
                <w:rFonts w:ascii="Arial" w:hAnsi="Arial" w:cs="Arial"/>
                <w:color w:val="231F20"/>
                <w:spacing w:val="-4"/>
                <w:w w:val="105"/>
                <w:sz w:val="24"/>
                <w:szCs w:val="24"/>
              </w:rPr>
            </w:pPr>
          </w:p>
        </w:tc>
        <w:tc>
          <w:tcPr>
            <w:tcW w:w="1800" w:type="dxa"/>
          </w:tcPr>
          <w:p w14:paraId="1C9396FA" w14:textId="77777777" w:rsidR="00773306" w:rsidRDefault="00773306" w:rsidP="00773306">
            <w:pPr>
              <w:tabs>
                <w:tab w:val="left" w:pos="2920"/>
              </w:tabs>
              <w:kinsoku w:val="0"/>
              <w:overflowPunct w:val="0"/>
              <w:spacing w:before="119" w:line="232" w:lineRule="auto"/>
              <w:ind w:right="119"/>
              <w:rPr>
                <w:rFonts w:ascii="Arial" w:hAnsi="Arial" w:cs="Arial"/>
                <w:color w:val="231F20"/>
                <w:spacing w:val="-4"/>
                <w:w w:val="105"/>
                <w:sz w:val="24"/>
                <w:szCs w:val="24"/>
              </w:rPr>
            </w:pPr>
          </w:p>
        </w:tc>
        <w:tc>
          <w:tcPr>
            <w:tcW w:w="1705" w:type="dxa"/>
          </w:tcPr>
          <w:p w14:paraId="6513A8BE" w14:textId="77777777" w:rsidR="00773306" w:rsidRDefault="00773306" w:rsidP="00773306">
            <w:pPr>
              <w:tabs>
                <w:tab w:val="left" w:pos="2920"/>
              </w:tabs>
              <w:kinsoku w:val="0"/>
              <w:overflowPunct w:val="0"/>
              <w:spacing w:before="119" w:line="232" w:lineRule="auto"/>
              <w:ind w:right="119"/>
              <w:rPr>
                <w:rFonts w:ascii="Arial" w:hAnsi="Arial" w:cs="Arial"/>
                <w:color w:val="231F20"/>
                <w:spacing w:val="-4"/>
                <w:w w:val="105"/>
                <w:sz w:val="24"/>
                <w:szCs w:val="24"/>
              </w:rPr>
            </w:pPr>
          </w:p>
        </w:tc>
      </w:tr>
      <w:tr w:rsidR="00773306" w14:paraId="49DA7D2E" w14:textId="77777777" w:rsidTr="00F05367">
        <w:tc>
          <w:tcPr>
            <w:tcW w:w="2065" w:type="dxa"/>
          </w:tcPr>
          <w:p w14:paraId="57DE47E3" w14:textId="77777777" w:rsidR="00773306" w:rsidRDefault="00A71C53" w:rsidP="00773306">
            <w:pPr>
              <w:tabs>
                <w:tab w:val="left" w:pos="2920"/>
              </w:tabs>
              <w:kinsoku w:val="0"/>
              <w:overflowPunct w:val="0"/>
              <w:spacing w:before="119" w:line="232" w:lineRule="auto"/>
              <w:ind w:right="119"/>
              <w:rPr>
                <w:rFonts w:ascii="Arial" w:hAnsi="Arial" w:cs="Arial"/>
                <w:color w:val="231F20"/>
                <w:spacing w:val="-4"/>
                <w:w w:val="105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pacing w:val="-4"/>
                <w:w w:val="105"/>
                <w:sz w:val="24"/>
                <w:szCs w:val="24"/>
              </w:rPr>
              <w:t>Median</w:t>
            </w:r>
          </w:p>
        </w:tc>
        <w:tc>
          <w:tcPr>
            <w:tcW w:w="1710" w:type="dxa"/>
          </w:tcPr>
          <w:p w14:paraId="0578C64E" w14:textId="77777777" w:rsidR="00773306" w:rsidRDefault="00773306" w:rsidP="00773306">
            <w:pPr>
              <w:tabs>
                <w:tab w:val="left" w:pos="2920"/>
              </w:tabs>
              <w:kinsoku w:val="0"/>
              <w:overflowPunct w:val="0"/>
              <w:spacing w:before="119" w:line="232" w:lineRule="auto"/>
              <w:ind w:right="119"/>
              <w:rPr>
                <w:rFonts w:ascii="Arial" w:hAnsi="Arial" w:cs="Arial"/>
                <w:color w:val="231F20"/>
                <w:spacing w:val="-4"/>
                <w:w w:val="105"/>
                <w:sz w:val="24"/>
                <w:szCs w:val="24"/>
              </w:rPr>
            </w:pPr>
          </w:p>
        </w:tc>
        <w:tc>
          <w:tcPr>
            <w:tcW w:w="1710" w:type="dxa"/>
          </w:tcPr>
          <w:p w14:paraId="055C54F6" w14:textId="77777777" w:rsidR="00773306" w:rsidRDefault="00773306" w:rsidP="00773306">
            <w:pPr>
              <w:tabs>
                <w:tab w:val="left" w:pos="2920"/>
              </w:tabs>
              <w:kinsoku w:val="0"/>
              <w:overflowPunct w:val="0"/>
              <w:spacing w:before="119" w:line="232" w:lineRule="auto"/>
              <w:ind w:right="119"/>
              <w:rPr>
                <w:rFonts w:ascii="Arial" w:hAnsi="Arial" w:cs="Arial"/>
                <w:color w:val="231F20"/>
                <w:spacing w:val="-4"/>
                <w:w w:val="105"/>
                <w:sz w:val="24"/>
                <w:szCs w:val="24"/>
              </w:rPr>
            </w:pPr>
          </w:p>
        </w:tc>
        <w:tc>
          <w:tcPr>
            <w:tcW w:w="1800" w:type="dxa"/>
          </w:tcPr>
          <w:p w14:paraId="423424CE" w14:textId="77777777" w:rsidR="00773306" w:rsidRDefault="00773306" w:rsidP="00773306">
            <w:pPr>
              <w:tabs>
                <w:tab w:val="left" w:pos="2920"/>
              </w:tabs>
              <w:kinsoku w:val="0"/>
              <w:overflowPunct w:val="0"/>
              <w:spacing w:before="119" w:line="232" w:lineRule="auto"/>
              <w:ind w:right="119"/>
              <w:rPr>
                <w:rFonts w:ascii="Arial" w:hAnsi="Arial" w:cs="Arial"/>
                <w:color w:val="231F20"/>
                <w:spacing w:val="-4"/>
                <w:w w:val="105"/>
                <w:sz w:val="24"/>
                <w:szCs w:val="24"/>
              </w:rPr>
            </w:pPr>
          </w:p>
        </w:tc>
        <w:tc>
          <w:tcPr>
            <w:tcW w:w="1705" w:type="dxa"/>
          </w:tcPr>
          <w:p w14:paraId="6574B898" w14:textId="77777777" w:rsidR="00773306" w:rsidRDefault="00773306" w:rsidP="00773306">
            <w:pPr>
              <w:tabs>
                <w:tab w:val="left" w:pos="2920"/>
              </w:tabs>
              <w:kinsoku w:val="0"/>
              <w:overflowPunct w:val="0"/>
              <w:spacing w:before="119" w:line="232" w:lineRule="auto"/>
              <w:ind w:right="119"/>
              <w:rPr>
                <w:rFonts w:ascii="Arial" w:hAnsi="Arial" w:cs="Arial"/>
                <w:color w:val="231F20"/>
                <w:spacing w:val="-4"/>
                <w:w w:val="105"/>
                <w:sz w:val="24"/>
                <w:szCs w:val="24"/>
              </w:rPr>
            </w:pPr>
          </w:p>
        </w:tc>
      </w:tr>
      <w:tr w:rsidR="00773306" w14:paraId="1D0BBD19" w14:textId="77777777" w:rsidTr="00F05367">
        <w:tc>
          <w:tcPr>
            <w:tcW w:w="2065" w:type="dxa"/>
          </w:tcPr>
          <w:p w14:paraId="5E011F02" w14:textId="77777777" w:rsidR="00773306" w:rsidRDefault="00A71C53" w:rsidP="00773306">
            <w:pPr>
              <w:tabs>
                <w:tab w:val="left" w:pos="2920"/>
              </w:tabs>
              <w:kinsoku w:val="0"/>
              <w:overflowPunct w:val="0"/>
              <w:spacing w:before="119" w:line="232" w:lineRule="auto"/>
              <w:ind w:right="119"/>
              <w:rPr>
                <w:rFonts w:ascii="Arial" w:hAnsi="Arial" w:cs="Arial"/>
                <w:color w:val="231F20"/>
                <w:spacing w:val="-4"/>
                <w:w w:val="105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pacing w:val="-4"/>
                <w:w w:val="105"/>
                <w:sz w:val="24"/>
                <w:szCs w:val="24"/>
              </w:rPr>
              <w:t>90</w:t>
            </w:r>
            <w:r w:rsidRPr="00A71C53">
              <w:rPr>
                <w:rFonts w:ascii="Arial" w:hAnsi="Arial" w:cs="Arial"/>
                <w:color w:val="231F20"/>
                <w:spacing w:val="-4"/>
                <w:w w:val="105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color w:val="231F20"/>
                <w:spacing w:val="-4"/>
                <w:w w:val="105"/>
                <w:sz w:val="24"/>
                <w:szCs w:val="24"/>
              </w:rPr>
              <w:t xml:space="preserve"> Percentile</w:t>
            </w:r>
          </w:p>
        </w:tc>
        <w:tc>
          <w:tcPr>
            <w:tcW w:w="1710" w:type="dxa"/>
          </w:tcPr>
          <w:p w14:paraId="6C0F6CA3" w14:textId="77777777" w:rsidR="00773306" w:rsidRDefault="00773306" w:rsidP="00773306">
            <w:pPr>
              <w:tabs>
                <w:tab w:val="left" w:pos="2920"/>
              </w:tabs>
              <w:kinsoku w:val="0"/>
              <w:overflowPunct w:val="0"/>
              <w:spacing w:before="119" w:line="232" w:lineRule="auto"/>
              <w:ind w:right="119"/>
              <w:rPr>
                <w:rFonts w:ascii="Arial" w:hAnsi="Arial" w:cs="Arial"/>
                <w:color w:val="231F20"/>
                <w:spacing w:val="-4"/>
                <w:w w:val="105"/>
                <w:sz w:val="24"/>
                <w:szCs w:val="24"/>
              </w:rPr>
            </w:pPr>
          </w:p>
        </w:tc>
        <w:tc>
          <w:tcPr>
            <w:tcW w:w="1710" w:type="dxa"/>
          </w:tcPr>
          <w:p w14:paraId="26C78C0C" w14:textId="77777777" w:rsidR="00773306" w:rsidRDefault="00773306" w:rsidP="00773306">
            <w:pPr>
              <w:tabs>
                <w:tab w:val="left" w:pos="2920"/>
              </w:tabs>
              <w:kinsoku w:val="0"/>
              <w:overflowPunct w:val="0"/>
              <w:spacing w:before="119" w:line="232" w:lineRule="auto"/>
              <w:ind w:right="119"/>
              <w:rPr>
                <w:rFonts w:ascii="Arial" w:hAnsi="Arial" w:cs="Arial"/>
                <w:color w:val="231F20"/>
                <w:spacing w:val="-4"/>
                <w:w w:val="105"/>
                <w:sz w:val="24"/>
                <w:szCs w:val="24"/>
              </w:rPr>
            </w:pPr>
          </w:p>
        </w:tc>
        <w:tc>
          <w:tcPr>
            <w:tcW w:w="1800" w:type="dxa"/>
          </w:tcPr>
          <w:p w14:paraId="50547250" w14:textId="77777777" w:rsidR="00773306" w:rsidRDefault="00773306" w:rsidP="00773306">
            <w:pPr>
              <w:tabs>
                <w:tab w:val="left" w:pos="2920"/>
              </w:tabs>
              <w:kinsoku w:val="0"/>
              <w:overflowPunct w:val="0"/>
              <w:spacing w:before="119" w:line="232" w:lineRule="auto"/>
              <w:ind w:right="119"/>
              <w:rPr>
                <w:rFonts w:ascii="Arial" w:hAnsi="Arial" w:cs="Arial"/>
                <w:color w:val="231F20"/>
                <w:spacing w:val="-4"/>
                <w:w w:val="105"/>
                <w:sz w:val="24"/>
                <w:szCs w:val="24"/>
              </w:rPr>
            </w:pPr>
          </w:p>
        </w:tc>
        <w:tc>
          <w:tcPr>
            <w:tcW w:w="1705" w:type="dxa"/>
          </w:tcPr>
          <w:p w14:paraId="52B24B9E" w14:textId="77777777" w:rsidR="00773306" w:rsidRDefault="00773306" w:rsidP="00773306">
            <w:pPr>
              <w:tabs>
                <w:tab w:val="left" w:pos="2920"/>
              </w:tabs>
              <w:kinsoku w:val="0"/>
              <w:overflowPunct w:val="0"/>
              <w:spacing w:before="119" w:line="232" w:lineRule="auto"/>
              <w:ind w:right="119"/>
              <w:rPr>
                <w:rFonts w:ascii="Arial" w:hAnsi="Arial" w:cs="Arial"/>
                <w:color w:val="231F20"/>
                <w:spacing w:val="-4"/>
                <w:w w:val="105"/>
                <w:sz w:val="24"/>
                <w:szCs w:val="24"/>
              </w:rPr>
            </w:pPr>
          </w:p>
        </w:tc>
      </w:tr>
    </w:tbl>
    <w:p w14:paraId="6662339C" w14:textId="77777777" w:rsidR="00773306" w:rsidRDefault="00773306" w:rsidP="00F05367">
      <w:pPr>
        <w:tabs>
          <w:tab w:val="left" w:pos="2920"/>
        </w:tabs>
        <w:kinsoku w:val="0"/>
        <w:overflowPunct w:val="0"/>
        <w:spacing w:after="0" w:line="233" w:lineRule="auto"/>
        <w:ind w:right="115"/>
        <w:rPr>
          <w:rFonts w:ascii="Arial" w:hAnsi="Arial" w:cs="Arial"/>
          <w:color w:val="231F20"/>
          <w:spacing w:val="-4"/>
          <w:w w:val="105"/>
          <w:sz w:val="24"/>
          <w:szCs w:val="24"/>
        </w:rPr>
      </w:pPr>
    </w:p>
    <w:p w14:paraId="6062C51B" w14:textId="77777777" w:rsidR="00A71C53" w:rsidRDefault="00A71C53" w:rsidP="00A71C53">
      <w:pPr>
        <w:tabs>
          <w:tab w:val="left" w:pos="2920"/>
        </w:tabs>
        <w:kinsoku w:val="0"/>
        <w:overflowPunct w:val="0"/>
        <w:spacing w:before="119" w:line="232" w:lineRule="auto"/>
        <w:ind w:right="119"/>
        <w:jc w:val="center"/>
        <w:rPr>
          <w:rFonts w:ascii="Arial" w:hAnsi="Arial" w:cs="Arial"/>
          <w:b/>
          <w:color w:val="231F20"/>
          <w:spacing w:val="-4"/>
          <w:w w:val="105"/>
          <w:sz w:val="24"/>
          <w:szCs w:val="24"/>
        </w:rPr>
      </w:pPr>
      <w:r>
        <w:rPr>
          <w:rFonts w:ascii="Arial" w:hAnsi="Arial" w:cs="Arial"/>
          <w:b/>
          <w:color w:val="231F20"/>
          <w:spacing w:val="-4"/>
          <w:w w:val="105"/>
          <w:sz w:val="24"/>
          <w:szCs w:val="24"/>
        </w:rPr>
        <w:t>Related Occupations Tab</w:t>
      </w:r>
    </w:p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8940"/>
      </w:tblGrid>
      <w:tr w:rsidR="00A71C53" w14:paraId="0B31E68A" w14:textId="77777777" w:rsidTr="00F05367">
        <w:tc>
          <w:tcPr>
            <w:tcW w:w="8990" w:type="dxa"/>
          </w:tcPr>
          <w:p w14:paraId="48308A0E" w14:textId="77777777" w:rsidR="00A71C53" w:rsidRDefault="00A71C53" w:rsidP="00A71C53">
            <w:pPr>
              <w:tabs>
                <w:tab w:val="left" w:pos="2920"/>
              </w:tabs>
              <w:kinsoku w:val="0"/>
              <w:overflowPunct w:val="0"/>
              <w:spacing w:before="119" w:line="232" w:lineRule="auto"/>
              <w:ind w:right="119"/>
              <w:rPr>
                <w:rFonts w:ascii="Arial" w:hAnsi="Arial" w:cs="Arial"/>
                <w:color w:val="231F20"/>
                <w:spacing w:val="-4"/>
                <w:w w:val="105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pacing w:val="-4"/>
                <w:w w:val="105"/>
                <w:sz w:val="24"/>
                <w:szCs w:val="24"/>
              </w:rPr>
              <w:t>List several related occupation</w:t>
            </w:r>
            <w:r w:rsidR="00E61A57">
              <w:rPr>
                <w:rFonts w:ascii="Arial" w:hAnsi="Arial" w:cs="Arial"/>
                <w:color w:val="231F20"/>
                <w:spacing w:val="-4"/>
                <w:w w:val="105"/>
                <w:sz w:val="24"/>
                <w:szCs w:val="24"/>
              </w:rPr>
              <w:t>s</w:t>
            </w:r>
            <w:r>
              <w:rPr>
                <w:rFonts w:ascii="Arial" w:hAnsi="Arial" w:cs="Arial"/>
                <w:color w:val="231F20"/>
                <w:spacing w:val="-4"/>
                <w:w w:val="105"/>
                <w:sz w:val="24"/>
                <w:szCs w:val="24"/>
              </w:rPr>
              <w:t xml:space="preserve"> for </w:t>
            </w:r>
            <w:r w:rsidR="00E61A57">
              <w:rPr>
                <w:rFonts w:ascii="Arial" w:hAnsi="Arial" w:cs="Arial"/>
                <w:color w:val="231F20"/>
                <w:spacing w:val="-4"/>
                <w:w w:val="105"/>
                <w:sz w:val="24"/>
                <w:szCs w:val="24"/>
              </w:rPr>
              <w:t>c</w:t>
            </w:r>
            <w:r>
              <w:rPr>
                <w:rFonts w:ascii="Arial" w:hAnsi="Arial" w:cs="Arial"/>
                <w:color w:val="231F20"/>
                <w:spacing w:val="-4"/>
                <w:w w:val="105"/>
                <w:sz w:val="24"/>
                <w:szCs w:val="24"/>
              </w:rPr>
              <w:t xml:space="preserve">areer </w:t>
            </w:r>
            <w:r w:rsidR="00E61A57">
              <w:rPr>
                <w:rFonts w:ascii="Arial" w:hAnsi="Arial" w:cs="Arial"/>
                <w:color w:val="231F20"/>
                <w:spacing w:val="-4"/>
                <w:w w:val="105"/>
                <w:sz w:val="24"/>
                <w:szCs w:val="24"/>
              </w:rPr>
              <w:t>s</w:t>
            </w:r>
            <w:r>
              <w:rPr>
                <w:rFonts w:ascii="Arial" w:hAnsi="Arial" w:cs="Arial"/>
                <w:color w:val="231F20"/>
                <w:spacing w:val="-4"/>
                <w:w w:val="105"/>
                <w:sz w:val="24"/>
                <w:szCs w:val="24"/>
              </w:rPr>
              <w:t>tarters:</w:t>
            </w:r>
          </w:p>
          <w:p w14:paraId="092D0E7C" w14:textId="77777777" w:rsidR="00A71C53" w:rsidRDefault="00A71C53" w:rsidP="00A71C53">
            <w:pPr>
              <w:tabs>
                <w:tab w:val="left" w:pos="2920"/>
              </w:tabs>
              <w:kinsoku w:val="0"/>
              <w:overflowPunct w:val="0"/>
              <w:spacing w:before="119" w:line="232" w:lineRule="auto"/>
              <w:ind w:right="119"/>
              <w:rPr>
                <w:rFonts w:ascii="Arial" w:hAnsi="Arial" w:cs="Arial"/>
                <w:color w:val="231F20"/>
                <w:spacing w:val="-4"/>
                <w:w w:val="105"/>
                <w:sz w:val="24"/>
                <w:szCs w:val="24"/>
              </w:rPr>
            </w:pPr>
          </w:p>
          <w:p w14:paraId="209164E5" w14:textId="77777777" w:rsidR="00A71C53" w:rsidRDefault="00A71C53" w:rsidP="00A71C53">
            <w:pPr>
              <w:tabs>
                <w:tab w:val="left" w:pos="2920"/>
              </w:tabs>
              <w:kinsoku w:val="0"/>
              <w:overflowPunct w:val="0"/>
              <w:spacing w:before="119" w:line="232" w:lineRule="auto"/>
              <w:ind w:right="119"/>
              <w:rPr>
                <w:rFonts w:ascii="Arial" w:hAnsi="Arial" w:cs="Arial"/>
                <w:color w:val="231F20"/>
                <w:spacing w:val="-4"/>
                <w:w w:val="105"/>
                <w:sz w:val="24"/>
                <w:szCs w:val="24"/>
              </w:rPr>
            </w:pPr>
          </w:p>
          <w:p w14:paraId="04D8615D" w14:textId="77777777" w:rsidR="00A71C53" w:rsidRDefault="00A71C53" w:rsidP="00A71C53">
            <w:pPr>
              <w:tabs>
                <w:tab w:val="left" w:pos="2920"/>
              </w:tabs>
              <w:kinsoku w:val="0"/>
              <w:overflowPunct w:val="0"/>
              <w:spacing w:before="119" w:line="232" w:lineRule="auto"/>
              <w:ind w:right="119"/>
              <w:rPr>
                <w:rFonts w:ascii="Arial" w:hAnsi="Arial" w:cs="Arial"/>
                <w:color w:val="231F20"/>
                <w:spacing w:val="-4"/>
                <w:w w:val="105"/>
                <w:sz w:val="24"/>
                <w:szCs w:val="24"/>
              </w:rPr>
            </w:pPr>
          </w:p>
          <w:p w14:paraId="7C1BDACA" w14:textId="77777777" w:rsidR="00F05367" w:rsidRDefault="00F05367" w:rsidP="00A71C53">
            <w:pPr>
              <w:tabs>
                <w:tab w:val="left" w:pos="2920"/>
              </w:tabs>
              <w:kinsoku w:val="0"/>
              <w:overflowPunct w:val="0"/>
              <w:spacing w:before="119" w:line="232" w:lineRule="auto"/>
              <w:ind w:right="119"/>
              <w:rPr>
                <w:rFonts w:ascii="Arial" w:hAnsi="Arial" w:cs="Arial"/>
                <w:color w:val="231F20"/>
                <w:spacing w:val="-4"/>
                <w:w w:val="105"/>
                <w:sz w:val="24"/>
                <w:szCs w:val="24"/>
              </w:rPr>
            </w:pPr>
          </w:p>
          <w:p w14:paraId="53A56574" w14:textId="77777777" w:rsidR="00F05367" w:rsidRDefault="00F05367" w:rsidP="00A71C53">
            <w:pPr>
              <w:tabs>
                <w:tab w:val="left" w:pos="2920"/>
              </w:tabs>
              <w:kinsoku w:val="0"/>
              <w:overflowPunct w:val="0"/>
              <w:spacing w:before="119" w:line="232" w:lineRule="auto"/>
              <w:ind w:right="119"/>
              <w:rPr>
                <w:rFonts w:ascii="Arial" w:hAnsi="Arial" w:cs="Arial"/>
                <w:color w:val="231F20"/>
                <w:spacing w:val="-4"/>
                <w:w w:val="105"/>
                <w:sz w:val="24"/>
                <w:szCs w:val="24"/>
              </w:rPr>
            </w:pPr>
          </w:p>
        </w:tc>
      </w:tr>
      <w:tr w:rsidR="00A71C53" w14:paraId="5FDC336C" w14:textId="77777777" w:rsidTr="00F05367">
        <w:tc>
          <w:tcPr>
            <w:tcW w:w="8990" w:type="dxa"/>
          </w:tcPr>
          <w:p w14:paraId="1465F5FB" w14:textId="77777777" w:rsidR="00A71C53" w:rsidRDefault="00A71C53" w:rsidP="00A71C53">
            <w:pPr>
              <w:tabs>
                <w:tab w:val="left" w:pos="2920"/>
              </w:tabs>
              <w:kinsoku w:val="0"/>
              <w:overflowPunct w:val="0"/>
              <w:spacing w:before="119" w:line="232" w:lineRule="auto"/>
              <w:ind w:right="119"/>
              <w:rPr>
                <w:rFonts w:ascii="Arial" w:hAnsi="Arial" w:cs="Arial"/>
                <w:color w:val="231F20"/>
                <w:spacing w:val="-4"/>
                <w:w w:val="105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pacing w:val="-4"/>
                <w:w w:val="105"/>
                <w:sz w:val="24"/>
                <w:szCs w:val="24"/>
              </w:rPr>
              <w:t xml:space="preserve">List any </w:t>
            </w:r>
            <w:r w:rsidR="00E61A57">
              <w:rPr>
                <w:rFonts w:ascii="Arial" w:hAnsi="Arial" w:cs="Arial"/>
                <w:color w:val="231F20"/>
                <w:spacing w:val="-4"/>
                <w:w w:val="105"/>
                <w:sz w:val="24"/>
                <w:szCs w:val="24"/>
              </w:rPr>
              <w:t>r</w:t>
            </w:r>
            <w:r>
              <w:rPr>
                <w:rFonts w:ascii="Arial" w:hAnsi="Arial" w:cs="Arial"/>
                <w:color w:val="231F20"/>
                <w:spacing w:val="-4"/>
                <w:w w:val="105"/>
                <w:sz w:val="24"/>
                <w:szCs w:val="24"/>
              </w:rPr>
              <w:t xml:space="preserve">elated </w:t>
            </w:r>
            <w:r w:rsidR="00E61A57">
              <w:rPr>
                <w:rFonts w:ascii="Arial" w:hAnsi="Arial" w:cs="Arial"/>
                <w:color w:val="231F20"/>
                <w:spacing w:val="-4"/>
                <w:w w:val="105"/>
                <w:sz w:val="24"/>
                <w:szCs w:val="24"/>
              </w:rPr>
              <w:t>m</w:t>
            </w:r>
            <w:r>
              <w:rPr>
                <w:rFonts w:ascii="Arial" w:hAnsi="Arial" w:cs="Arial"/>
                <w:color w:val="231F20"/>
                <w:spacing w:val="-4"/>
                <w:w w:val="105"/>
                <w:sz w:val="24"/>
                <w:szCs w:val="24"/>
              </w:rPr>
              <w:t xml:space="preserve">ilitary </w:t>
            </w:r>
            <w:r w:rsidR="00E61A57">
              <w:rPr>
                <w:rFonts w:ascii="Arial" w:hAnsi="Arial" w:cs="Arial"/>
                <w:color w:val="231F20"/>
                <w:spacing w:val="-4"/>
                <w:w w:val="105"/>
                <w:sz w:val="24"/>
                <w:szCs w:val="24"/>
              </w:rPr>
              <w:t>o</w:t>
            </w:r>
            <w:r>
              <w:rPr>
                <w:rFonts w:ascii="Arial" w:hAnsi="Arial" w:cs="Arial"/>
                <w:color w:val="231F20"/>
                <w:spacing w:val="-4"/>
                <w:w w:val="105"/>
                <w:sz w:val="24"/>
                <w:szCs w:val="24"/>
              </w:rPr>
              <w:t>ccupations:</w:t>
            </w:r>
          </w:p>
          <w:p w14:paraId="269A5A5A" w14:textId="77777777" w:rsidR="005A0F53" w:rsidRDefault="005A0F53" w:rsidP="00A71C53">
            <w:pPr>
              <w:tabs>
                <w:tab w:val="left" w:pos="2920"/>
              </w:tabs>
              <w:kinsoku w:val="0"/>
              <w:overflowPunct w:val="0"/>
              <w:spacing w:before="119" w:line="232" w:lineRule="auto"/>
              <w:ind w:right="119"/>
              <w:rPr>
                <w:rFonts w:ascii="Arial" w:hAnsi="Arial" w:cs="Arial"/>
                <w:color w:val="231F20"/>
                <w:spacing w:val="-4"/>
                <w:w w:val="105"/>
                <w:sz w:val="24"/>
                <w:szCs w:val="24"/>
              </w:rPr>
            </w:pPr>
          </w:p>
          <w:p w14:paraId="0A890311" w14:textId="77777777" w:rsidR="005A0F53" w:rsidRDefault="005A0F53" w:rsidP="00A71C53">
            <w:pPr>
              <w:tabs>
                <w:tab w:val="left" w:pos="2920"/>
              </w:tabs>
              <w:kinsoku w:val="0"/>
              <w:overflowPunct w:val="0"/>
              <w:spacing w:before="119" w:line="232" w:lineRule="auto"/>
              <w:ind w:right="119"/>
              <w:rPr>
                <w:rFonts w:ascii="Arial" w:hAnsi="Arial" w:cs="Arial"/>
                <w:color w:val="231F20"/>
                <w:spacing w:val="-4"/>
                <w:w w:val="105"/>
                <w:sz w:val="24"/>
                <w:szCs w:val="24"/>
              </w:rPr>
            </w:pPr>
          </w:p>
          <w:p w14:paraId="45476AE2" w14:textId="77777777" w:rsidR="00A71C53" w:rsidRDefault="00A71C53" w:rsidP="00A71C53">
            <w:pPr>
              <w:tabs>
                <w:tab w:val="left" w:pos="2920"/>
              </w:tabs>
              <w:kinsoku w:val="0"/>
              <w:overflowPunct w:val="0"/>
              <w:spacing w:before="119" w:line="232" w:lineRule="auto"/>
              <w:ind w:right="119"/>
              <w:rPr>
                <w:rFonts w:ascii="Arial" w:hAnsi="Arial" w:cs="Arial"/>
                <w:color w:val="231F20"/>
                <w:spacing w:val="-4"/>
                <w:w w:val="105"/>
                <w:sz w:val="24"/>
                <w:szCs w:val="24"/>
              </w:rPr>
            </w:pPr>
          </w:p>
        </w:tc>
      </w:tr>
    </w:tbl>
    <w:p w14:paraId="1DAD8F7A" w14:textId="77777777" w:rsidR="002E4C4E" w:rsidRDefault="002E4C4E" w:rsidP="00F05367">
      <w:pPr>
        <w:spacing w:after="0"/>
        <w:rPr>
          <w:sz w:val="8"/>
          <w:szCs w:val="8"/>
        </w:rPr>
      </w:pPr>
    </w:p>
    <w:p w14:paraId="2665FB9C" w14:textId="77777777" w:rsidR="00E61A57" w:rsidRDefault="005463C1" w:rsidP="005463C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</w:t>
      </w:r>
      <w:r w:rsidR="00E61A57">
        <w:rPr>
          <w:rFonts w:ascii="Arial" w:hAnsi="Arial" w:cs="Arial"/>
          <w:b/>
          <w:sz w:val="24"/>
          <w:szCs w:val="24"/>
        </w:rPr>
        <w:t xml:space="preserve">ollow </w:t>
      </w:r>
      <w:r w:rsidR="005A0F53">
        <w:rPr>
          <w:rFonts w:ascii="Arial" w:hAnsi="Arial" w:cs="Arial"/>
          <w:b/>
          <w:sz w:val="24"/>
          <w:szCs w:val="24"/>
        </w:rPr>
        <w:t xml:space="preserve">your </w:t>
      </w:r>
      <w:r w:rsidR="00E61A57">
        <w:rPr>
          <w:rFonts w:ascii="Arial" w:hAnsi="Arial" w:cs="Arial"/>
          <w:b/>
          <w:sz w:val="24"/>
          <w:szCs w:val="24"/>
        </w:rPr>
        <w:t>Instructor</w:t>
      </w:r>
      <w:r w:rsidR="005A0F53">
        <w:rPr>
          <w:rFonts w:ascii="Arial" w:hAnsi="Arial" w:cs="Arial"/>
          <w:b/>
          <w:sz w:val="24"/>
          <w:szCs w:val="24"/>
        </w:rPr>
        <w:t>’s</w:t>
      </w:r>
      <w:r w:rsidR="00E61A57">
        <w:rPr>
          <w:rFonts w:ascii="Arial" w:hAnsi="Arial" w:cs="Arial"/>
          <w:b/>
          <w:sz w:val="24"/>
          <w:szCs w:val="24"/>
        </w:rPr>
        <w:t xml:space="preserve"> directions to submit </w:t>
      </w:r>
      <w:r w:rsidR="005A0F53">
        <w:rPr>
          <w:rFonts w:ascii="Arial" w:hAnsi="Arial" w:cs="Arial"/>
          <w:b/>
          <w:sz w:val="24"/>
          <w:szCs w:val="24"/>
        </w:rPr>
        <w:t>this assignment</w:t>
      </w:r>
      <w:r w:rsidR="00E61A57">
        <w:rPr>
          <w:rFonts w:ascii="Arial" w:hAnsi="Arial" w:cs="Arial"/>
          <w:b/>
          <w:sz w:val="24"/>
          <w:szCs w:val="24"/>
        </w:rPr>
        <w:t>.</w:t>
      </w:r>
    </w:p>
    <w:p w14:paraId="317263AB" w14:textId="77777777" w:rsidR="002E4C4E" w:rsidRDefault="002E4C4E" w:rsidP="00F0536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Instructor Note: </w:t>
      </w:r>
      <w:r>
        <w:rPr>
          <w:rFonts w:ascii="Arial" w:hAnsi="Arial" w:cs="Arial"/>
          <w:sz w:val="24"/>
          <w:szCs w:val="24"/>
        </w:rPr>
        <w:t>Extended discussion comparing information the speaker gave and what they found online may help make connections for the students.</w:t>
      </w:r>
    </w:p>
    <w:p w14:paraId="0C66625A" w14:textId="77777777" w:rsidR="00E61A57" w:rsidRDefault="00E61A57" w:rsidP="00F05367">
      <w:pPr>
        <w:spacing w:after="0"/>
        <w:rPr>
          <w:rFonts w:ascii="Arial" w:hAnsi="Arial" w:cs="Arial"/>
          <w:sz w:val="24"/>
          <w:szCs w:val="24"/>
        </w:rPr>
      </w:pPr>
    </w:p>
    <w:p w14:paraId="4ED7D842" w14:textId="77777777" w:rsidR="002E4C4E" w:rsidRDefault="002E4C4E" w:rsidP="00F05367">
      <w:pPr>
        <w:spacing w:after="0"/>
        <w:rPr>
          <w:rFonts w:ascii="Arial" w:hAnsi="Arial" w:cs="Arial"/>
          <w:sz w:val="24"/>
          <w:szCs w:val="24"/>
        </w:rPr>
      </w:pPr>
    </w:p>
    <w:p w14:paraId="49903358" w14:textId="77777777" w:rsidR="002E4C4E" w:rsidRDefault="002E4C4E" w:rsidP="002E4C4E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Extension Activity Two</w:t>
      </w:r>
    </w:p>
    <w:p w14:paraId="3C0E88DE" w14:textId="77777777" w:rsidR="002E4C4E" w:rsidRDefault="000506D8" w:rsidP="002E4C4E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Oral Presentation</w:t>
      </w:r>
    </w:p>
    <w:p w14:paraId="14A57495" w14:textId="77777777" w:rsidR="000506D8" w:rsidRDefault="000506D8" w:rsidP="002E4C4E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14:paraId="2A7639FE" w14:textId="77777777" w:rsidR="000506D8" w:rsidRDefault="000506D8" w:rsidP="000506D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Using all the Related Occupations found</w:t>
      </w:r>
      <w:r w:rsidR="007B07B9">
        <w:rPr>
          <w:rFonts w:ascii="Arial" w:hAnsi="Arial" w:cs="Arial"/>
          <w:sz w:val="24"/>
          <w:szCs w:val="24"/>
        </w:rPr>
        <w:t xml:space="preserve"> in the Occupation Research activity, assign related occupation</w:t>
      </w:r>
      <w:r w:rsidR="00E61A57">
        <w:rPr>
          <w:rFonts w:ascii="Arial" w:hAnsi="Arial" w:cs="Arial"/>
          <w:sz w:val="24"/>
          <w:szCs w:val="24"/>
        </w:rPr>
        <w:t>s</w:t>
      </w:r>
      <w:r w:rsidR="007B07B9">
        <w:rPr>
          <w:rFonts w:ascii="Arial" w:hAnsi="Arial" w:cs="Arial"/>
          <w:sz w:val="24"/>
          <w:szCs w:val="24"/>
        </w:rPr>
        <w:t xml:space="preserve"> to students in the class to research</w:t>
      </w:r>
      <w:r w:rsidR="00E61A57">
        <w:rPr>
          <w:rFonts w:ascii="Arial" w:hAnsi="Arial" w:cs="Arial"/>
          <w:sz w:val="24"/>
          <w:szCs w:val="24"/>
        </w:rPr>
        <w:t>;</w:t>
      </w:r>
      <w:r w:rsidR="007B07B9">
        <w:rPr>
          <w:rFonts w:ascii="Arial" w:hAnsi="Arial" w:cs="Arial"/>
          <w:sz w:val="24"/>
          <w:szCs w:val="24"/>
        </w:rPr>
        <w:t xml:space="preserve"> then present to class</w:t>
      </w:r>
      <w:r w:rsidR="00E61A57">
        <w:rPr>
          <w:rFonts w:ascii="Arial" w:hAnsi="Arial" w:cs="Arial"/>
          <w:sz w:val="24"/>
          <w:szCs w:val="24"/>
        </w:rPr>
        <w:t>.</w:t>
      </w:r>
    </w:p>
    <w:p w14:paraId="149B9227" w14:textId="77777777" w:rsidR="007B07B9" w:rsidRDefault="007B07B9" w:rsidP="000506D8">
      <w:pPr>
        <w:spacing w:after="0"/>
        <w:rPr>
          <w:rFonts w:ascii="Arial" w:hAnsi="Arial" w:cs="Arial"/>
          <w:sz w:val="24"/>
          <w:szCs w:val="24"/>
        </w:rPr>
      </w:pPr>
    </w:p>
    <w:p w14:paraId="2F42A395" w14:textId="77777777" w:rsidR="007B07B9" w:rsidRDefault="007B07B9" w:rsidP="007B07B9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Set a limit to the number of slides. [6-12 PowerPoint slides]</w:t>
      </w:r>
    </w:p>
    <w:p w14:paraId="2A8A548F" w14:textId="77777777" w:rsidR="007B07B9" w:rsidRDefault="007B07B9" w:rsidP="007B07B9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How does this related occupation </w:t>
      </w:r>
      <w:r w:rsidR="006929FB">
        <w:rPr>
          <w:rFonts w:ascii="Arial" w:hAnsi="Arial" w:cs="Arial"/>
        </w:rPr>
        <w:t>compare</w:t>
      </w:r>
      <w:r>
        <w:rPr>
          <w:rFonts w:ascii="Arial" w:hAnsi="Arial" w:cs="Arial"/>
        </w:rPr>
        <w:t xml:space="preserve"> to the original occupation?</w:t>
      </w:r>
    </w:p>
    <w:p w14:paraId="17DACC17" w14:textId="77777777" w:rsidR="007B07B9" w:rsidRDefault="007B07B9" w:rsidP="007B07B9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Would you consider using this occupation as a starter job?</w:t>
      </w:r>
    </w:p>
    <w:p w14:paraId="3FD4558A" w14:textId="77777777" w:rsidR="007B07B9" w:rsidRDefault="007B07B9" w:rsidP="007B07B9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Set a time limit for the presentation.</w:t>
      </w:r>
    </w:p>
    <w:p w14:paraId="4FE2580A" w14:textId="77777777" w:rsidR="007B07B9" w:rsidRPr="007B07B9" w:rsidRDefault="007B07B9" w:rsidP="00E61A57">
      <w:pPr>
        <w:pStyle w:val="ListParagraph"/>
        <w:ind w:left="720" w:firstLine="0"/>
        <w:rPr>
          <w:rFonts w:ascii="Arial" w:hAnsi="Arial" w:cs="Arial"/>
        </w:rPr>
      </w:pPr>
    </w:p>
    <w:p w14:paraId="3958475B" w14:textId="77777777" w:rsidR="002E4C4E" w:rsidRPr="002E4C4E" w:rsidRDefault="002E4C4E" w:rsidP="002E4C4E">
      <w:pPr>
        <w:spacing w:after="0"/>
        <w:rPr>
          <w:rFonts w:ascii="Arial" w:hAnsi="Arial" w:cs="Arial"/>
          <w:b/>
          <w:sz w:val="24"/>
          <w:szCs w:val="24"/>
        </w:rPr>
      </w:pPr>
    </w:p>
    <w:sectPr w:rsidR="002E4C4E" w:rsidRPr="002E4C4E" w:rsidSect="007B3DE7">
      <w:headerReference w:type="default" r:id="rId17"/>
      <w:footerReference w:type="default" r:id="rId18"/>
      <w:pgSz w:w="12240" w:h="15840"/>
      <w:pgMar w:top="1500" w:right="1520" w:bottom="280" w:left="1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383F8" w14:textId="77777777" w:rsidR="00DC40F2" w:rsidRDefault="00DC40F2" w:rsidP="00836661">
      <w:pPr>
        <w:spacing w:after="0" w:line="240" w:lineRule="auto"/>
      </w:pPr>
      <w:r>
        <w:separator/>
      </w:r>
    </w:p>
  </w:endnote>
  <w:endnote w:type="continuationSeparator" w:id="0">
    <w:p w14:paraId="1F760791" w14:textId="77777777" w:rsidR="00DC40F2" w:rsidRDefault="00DC40F2" w:rsidP="00836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15226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04EEAB" w14:textId="77777777" w:rsidR="00836661" w:rsidRDefault="0083666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63C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B44F5A8" w14:textId="77777777" w:rsidR="00836661" w:rsidRDefault="008366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35FE7" w14:textId="77777777" w:rsidR="00DC40F2" w:rsidRDefault="00DC40F2" w:rsidP="00836661">
      <w:pPr>
        <w:spacing w:after="0" w:line="240" w:lineRule="auto"/>
      </w:pPr>
      <w:r>
        <w:separator/>
      </w:r>
    </w:p>
  </w:footnote>
  <w:footnote w:type="continuationSeparator" w:id="0">
    <w:p w14:paraId="58A6D31E" w14:textId="77777777" w:rsidR="00DC40F2" w:rsidRDefault="00DC40F2" w:rsidP="008366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802A4" w14:textId="77777777" w:rsidR="00836661" w:rsidRDefault="00836661">
    <w:pPr>
      <w:pStyle w:val="Header"/>
    </w:pPr>
    <w:r>
      <w:t>Name: ________________________________________</w:t>
    </w:r>
    <w:r w:rsidR="00CE077C">
      <w:t xml:space="preserve"> Class: ______________</w:t>
    </w:r>
    <w:r>
      <w:tab/>
      <w:t>Date: 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2805" w:hanging="251"/>
      </w:pPr>
      <w:rPr>
        <w:rFonts w:ascii="Calibri" w:hAnsi="Calibri" w:cs="Calibri"/>
        <w:b w:val="0"/>
        <w:bCs w:val="0"/>
        <w:color w:val="231F20"/>
        <w:spacing w:val="-3"/>
        <w:w w:val="94"/>
        <w:sz w:val="22"/>
        <w:szCs w:val="22"/>
      </w:rPr>
    </w:lvl>
    <w:lvl w:ilvl="1">
      <w:numFmt w:val="bullet"/>
      <w:lvlText w:val="•"/>
      <w:lvlJc w:val="left"/>
      <w:pPr>
        <w:ind w:left="3420" w:hanging="251"/>
      </w:pPr>
    </w:lvl>
    <w:lvl w:ilvl="2">
      <w:numFmt w:val="bullet"/>
      <w:lvlText w:val="•"/>
      <w:lvlJc w:val="left"/>
      <w:pPr>
        <w:ind w:left="4040" w:hanging="251"/>
      </w:pPr>
    </w:lvl>
    <w:lvl w:ilvl="3">
      <w:numFmt w:val="bullet"/>
      <w:lvlText w:val="•"/>
      <w:lvlJc w:val="left"/>
      <w:pPr>
        <w:ind w:left="4660" w:hanging="251"/>
      </w:pPr>
    </w:lvl>
    <w:lvl w:ilvl="4">
      <w:numFmt w:val="bullet"/>
      <w:lvlText w:val="•"/>
      <w:lvlJc w:val="left"/>
      <w:pPr>
        <w:ind w:left="5280" w:hanging="251"/>
      </w:pPr>
    </w:lvl>
    <w:lvl w:ilvl="5">
      <w:numFmt w:val="bullet"/>
      <w:lvlText w:val="•"/>
      <w:lvlJc w:val="left"/>
      <w:pPr>
        <w:ind w:left="5900" w:hanging="251"/>
      </w:pPr>
    </w:lvl>
    <w:lvl w:ilvl="6">
      <w:numFmt w:val="bullet"/>
      <w:lvlText w:val="•"/>
      <w:lvlJc w:val="left"/>
      <w:pPr>
        <w:ind w:left="6520" w:hanging="251"/>
      </w:pPr>
    </w:lvl>
    <w:lvl w:ilvl="7">
      <w:numFmt w:val="bullet"/>
      <w:lvlText w:val="•"/>
      <w:lvlJc w:val="left"/>
      <w:pPr>
        <w:ind w:left="7140" w:hanging="251"/>
      </w:pPr>
    </w:lvl>
    <w:lvl w:ilvl="8">
      <w:numFmt w:val="bullet"/>
      <w:lvlText w:val="•"/>
      <w:lvlJc w:val="left"/>
      <w:pPr>
        <w:ind w:left="7760" w:hanging="251"/>
      </w:pPr>
    </w:lvl>
  </w:abstractNum>
  <w:abstractNum w:abstractNumId="1" w15:restartNumberingAfterBreak="0">
    <w:nsid w:val="00000403"/>
    <w:multiLevelType w:val="multilevel"/>
    <w:tmpl w:val="00000886"/>
    <w:lvl w:ilvl="0">
      <w:start w:val="4"/>
      <w:numFmt w:val="lowerRoman"/>
      <w:lvlText w:val="%1."/>
      <w:lvlJc w:val="left"/>
      <w:pPr>
        <w:ind w:left="1540" w:hanging="289"/>
      </w:pPr>
      <w:rPr>
        <w:rFonts w:ascii="Calibri" w:hAnsi="Calibri" w:cs="Calibri"/>
        <w:b w:val="0"/>
        <w:bCs w:val="0"/>
        <w:color w:val="231F20"/>
        <w:spacing w:val="-9"/>
        <w:w w:val="81"/>
        <w:sz w:val="22"/>
        <w:szCs w:val="22"/>
      </w:rPr>
    </w:lvl>
    <w:lvl w:ilvl="1">
      <w:numFmt w:val="bullet"/>
      <w:lvlText w:val="•"/>
      <w:lvlJc w:val="left"/>
      <w:pPr>
        <w:ind w:left="2294" w:hanging="289"/>
      </w:pPr>
    </w:lvl>
    <w:lvl w:ilvl="2">
      <w:numFmt w:val="bullet"/>
      <w:lvlText w:val="•"/>
      <w:lvlJc w:val="left"/>
      <w:pPr>
        <w:ind w:left="3048" w:hanging="289"/>
      </w:pPr>
    </w:lvl>
    <w:lvl w:ilvl="3">
      <w:numFmt w:val="bullet"/>
      <w:lvlText w:val="•"/>
      <w:lvlJc w:val="left"/>
      <w:pPr>
        <w:ind w:left="3802" w:hanging="289"/>
      </w:pPr>
    </w:lvl>
    <w:lvl w:ilvl="4">
      <w:numFmt w:val="bullet"/>
      <w:lvlText w:val="•"/>
      <w:lvlJc w:val="left"/>
      <w:pPr>
        <w:ind w:left="4556" w:hanging="289"/>
      </w:pPr>
    </w:lvl>
    <w:lvl w:ilvl="5">
      <w:numFmt w:val="bullet"/>
      <w:lvlText w:val="•"/>
      <w:lvlJc w:val="left"/>
      <w:pPr>
        <w:ind w:left="5310" w:hanging="289"/>
      </w:pPr>
    </w:lvl>
    <w:lvl w:ilvl="6">
      <w:numFmt w:val="bullet"/>
      <w:lvlText w:val="•"/>
      <w:lvlJc w:val="left"/>
      <w:pPr>
        <w:ind w:left="6064" w:hanging="289"/>
      </w:pPr>
    </w:lvl>
    <w:lvl w:ilvl="7">
      <w:numFmt w:val="bullet"/>
      <w:lvlText w:val="•"/>
      <w:lvlJc w:val="left"/>
      <w:pPr>
        <w:ind w:left="6818" w:hanging="289"/>
      </w:pPr>
    </w:lvl>
    <w:lvl w:ilvl="8">
      <w:numFmt w:val="bullet"/>
      <w:lvlText w:val="•"/>
      <w:lvlJc w:val="left"/>
      <w:pPr>
        <w:ind w:left="7572" w:hanging="289"/>
      </w:pPr>
    </w:lvl>
  </w:abstractNum>
  <w:abstractNum w:abstractNumId="2" w15:restartNumberingAfterBreak="0">
    <w:nsid w:val="00000404"/>
    <w:multiLevelType w:val="multilevel"/>
    <w:tmpl w:val="00000887"/>
    <w:lvl w:ilvl="0">
      <w:start w:val="1"/>
      <w:numFmt w:val="lowerRoman"/>
      <w:lvlText w:val="%1."/>
      <w:lvlJc w:val="left"/>
      <w:pPr>
        <w:ind w:left="1539" w:hanging="192"/>
      </w:pPr>
      <w:rPr>
        <w:rFonts w:ascii="Calibri" w:hAnsi="Calibri" w:cs="Calibri"/>
        <w:b w:val="0"/>
        <w:bCs w:val="0"/>
        <w:color w:val="231F20"/>
        <w:w w:val="91"/>
        <w:sz w:val="22"/>
        <w:szCs w:val="22"/>
      </w:rPr>
    </w:lvl>
    <w:lvl w:ilvl="1">
      <w:numFmt w:val="bullet"/>
      <w:lvlText w:val="•"/>
      <w:lvlJc w:val="left"/>
      <w:pPr>
        <w:ind w:left="2294" w:hanging="192"/>
      </w:pPr>
    </w:lvl>
    <w:lvl w:ilvl="2">
      <w:numFmt w:val="bullet"/>
      <w:lvlText w:val="•"/>
      <w:lvlJc w:val="left"/>
      <w:pPr>
        <w:ind w:left="3048" w:hanging="192"/>
      </w:pPr>
    </w:lvl>
    <w:lvl w:ilvl="3">
      <w:numFmt w:val="bullet"/>
      <w:lvlText w:val="•"/>
      <w:lvlJc w:val="left"/>
      <w:pPr>
        <w:ind w:left="3802" w:hanging="192"/>
      </w:pPr>
    </w:lvl>
    <w:lvl w:ilvl="4">
      <w:numFmt w:val="bullet"/>
      <w:lvlText w:val="•"/>
      <w:lvlJc w:val="left"/>
      <w:pPr>
        <w:ind w:left="4556" w:hanging="192"/>
      </w:pPr>
    </w:lvl>
    <w:lvl w:ilvl="5">
      <w:numFmt w:val="bullet"/>
      <w:lvlText w:val="•"/>
      <w:lvlJc w:val="left"/>
      <w:pPr>
        <w:ind w:left="5310" w:hanging="192"/>
      </w:pPr>
    </w:lvl>
    <w:lvl w:ilvl="6">
      <w:numFmt w:val="bullet"/>
      <w:lvlText w:val="•"/>
      <w:lvlJc w:val="left"/>
      <w:pPr>
        <w:ind w:left="6064" w:hanging="192"/>
      </w:pPr>
    </w:lvl>
    <w:lvl w:ilvl="7">
      <w:numFmt w:val="bullet"/>
      <w:lvlText w:val="•"/>
      <w:lvlJc w:val="left"/>
      <w:pPr>
        <w:ind w:left="6818" w:hanging="192"/>
      </w:pPr>
    </w:lvl>
    <w:lvl w:ilvl="8">
      <w:numFmt w:val="bullet"/>
      <w:lvlText w:val="•"/>
      <w:lvlJc w:val="left"/>
      <w:pPr>
        <w:ind w:left="7572" w:hanging="192"/>
      </w:pPr>
    </w:lvl>
  </w:abstractNum>
  <w:abstractNum w:abstractNumId="3" w15:restartNumberingAfterBreak="0">
    <w:nsid w:val="385C6271"/>
    <w:multiLevelType w:val="multilevel"/>
    <w:tmpl w:val="609464EE"/>
    <w:lvl w:ilvl="0">
      <w:start w:val="1"/>
      <w:numFmt w:val="decimal"/>
      <w:lvlText w:val="%1."/>
      <w:lvlJc w:val="left"/>
      <w:pPr>
        <w:ind w:left="521" w:hanging="251"/>
      </w:pPr>
      <w:rPr>
        <w:rFonts w:ascii="Arial" w:hAnsi="Arial" w:cs="Arial" w:hint="default"/>
        <w:b w:val="0"/>
        <w:bCs w:val="0"/>
        <w:color w:val="231F20"/>
        <w:spacing w:val="-3"/>
        <w:w w:val="94"/>
        <w:sz w:val="24"/>
        <w:szCs w:val="24"/>
      </w:rPr>
    </w:lvl>
    <w:lvl w:ilvl="1">
      <w:numFmt w:val="bullet"/>
      <w:lvlText w:val="•"/>
      <w:lvlJc w:val="left"/>
      <w:pPr>
        <w:ind w:left="1136" w:hanging="251"/>
      </w:pPr>
    </w:lvl>
    <w:lvl w:ilvl="2">
      <w:numFmt w:val="bullet"/>
      <w:lvlText w:val="•"/>
      <w:lvlJc w:val="left"/>
      <w:pPr>
        <w:ind w:left="1756" w:hanging="251"/>
      </w:pPr>
    </w:lvl>
    <w:lvl w:ilvl="3">
      <w:numFmt w:val="bullet"/>
      <w:lvlText w:val="•"/>
      <w:lvlJc w:val="left"/>
      <w:pPr>
        <w:ind w:left="2376" w:hanging="251"/>
      </w:pPr>
    </w:lvl>
    <w:lvl w:ilvl="4">
      <w:numFmt w:val="bullet"/>
      <w:lvlText w:val="•"/>
      <w:lvlJc w:val="left"/>
      <w:pPr>
        <w:ind w:left="2996" w:hanging="251"/>
      </w:pPr>
    </w:lvl>
    <w:lvl w:ilvl="5">
      <w:numFmt w:val="bullet"/>
      <w:lvlText w:val="•"/>
      <w:lvlJc w:val="left"/>
      <w:pPr>
        <w:ind w:left="3616" w:hanging="251"/>
      </w:pPr>
    </w:lvl>
    <w:lvl w:ilvl="6">
      <w:numFmt w:val="bullet"/>
      <w:lvlText w:val="•"/>
      <w:lvlJc w:val="left"/>
      <w:pPr>
        <w:ind w:left="4236" w:hanging="251"/>
      </w:pPr>
    </w:lvl>
    <w:lvl w:ilvl="7">
      <w:numFmt w:val="bullet"/>
      <w:lvlText w:val="•"/>
      <w:lvlJc w:val="left"/>
      <w:pPr>
        <w:ind w:left="4856" w:hanging="251"/>
      </w:pPr>
    </w:lvl>
    <w:lvl w:ilvl="8">
      <w:numFmt w:val="bullet"/>
      <w:lvlText w:val="•"/>
      <w:lvlJc w:val="left"/>
      <w:pPr>
        <w:ind w:left="5476" w:hanging="251"/>
      </w:pPr>
    </w:lvl>
  </w:abstractNum>
  <w:abstractNum w:abstractNumId="4" w15:restartNumberingAfterBreak="0">
    <w:nsid w:val="74053BF7"/>
    <w:multiLevelType w:val="hybridMultilevel"/>
    <w:tmpl w:val="8AB6D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DE7"/>
    <w:rsid w:val="000506D8"/>
    <w:rsid w:val="001E1B8C"/>
    <w:rsid w:val="002227CD"/>
    <w:rsid w:val="002B031E"/>
    <w:rsid w:val="002E4C4E"/>
    <w:rsid w:val="002F6BA8"/>
    <w:rsid w:val="004B50F6"/>
    <w:rsid w:val="00515E8A"/>
    <w:rsid w:val="005463C1"/>
    <w:rsid w:val="00564B14"/>
    <w:rsid w:val="005A0F53"/>
    <w:rsid w:val="005E0609"/>
    <w:rsid w:val="006769D6"/>
    <w:rsid w:val="00692493"/>
    <w:rsid w:val="006929FB"/>
    <w:rsid w:val="006F4813"/>
    <w:rsid w:val="00773306"/>
    <w:rsid w:val="0077512A"/>
    <w:rsid w:val="00790E4A"/>
    <w:rsid w:val="007B07B9"/>
    <w:rsid w:val="007B3DE7"/>
    <w:rsid w:val="00836661"/>
    <w:rsid w:val="008C716F"/>
    <w:rsid w:val="00922747"/>
    <w:rsid w:val="00A360E0"/>
    <w:rsid w:val="00A71C53"/>
    <w:rsid w:val="00BC638E"/>
    <w:rsid w:val="00CE077C"/>
    <w:rsid w:val="00D0745E"/>
    <w:rsid w:val="00DC40F2"/>
    <w:rsid w:val="00DD6688"/>
    <w:rsid w:val="00DE662F"/>
    <w:rsid w:val="00E61A57"/>
    <w:rsid w:val="00F05367"/>
    <w:rsid w:val="00F81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395696"/>
  <w15:chartTrackingRefBased/>
  <w15:docId w15:val="{F585B5F0-48AE-4D19-B0CC-09B93BCA5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7B3DE7"/>
    <w:pPr>
      <w:autoSpaceDE w:val="0"/>
      <w:autoSpaceDN w:val="0"/>
      <w:adjustRightInd w:val="0"/>
      <w:spacing w:after="0" w:line="240" w:lineRule="auto"/>
      <w:ind w:left="40"/>
      <w:outlineLvl w:val="0"/>
    </w:pPr>
    <w:rPr>
      <w:rFonts w:ascii="Calibri" w:hAnsi="Calibri" w:cs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7B3DE7"/>
    <w:pPr>
      <w:autoSpaceDE w:val="0"/>
      <w:autoSpaceDN w:val="0"/>
      <w:adjustRightInd w:val="0"/>
      <w:spacing w:before="115" w:after="0" w:line="240" w:lineRule="auto"/>
      <w:ind w:left="544" w:hanging="271"/>
    </w:pPr>
    <w:rPr>
      <w:rFonts w:ascii="Calibri" w:hAnsi="Calibri" w:cs="Calibri"/>
      <w:sz w:val="24"/>
      <w:szCs w:val="24"/>
    </w:rPr>
  </w:style>
  <w:style w:type="paragraph" w:customStyle="1" w:styleId="Pa2">
    <w:name w:val="Pa2"/>
    <w:basedOn w:val="Normal"/>
    <w:next w:val="Normal"/>
    <w:uiPriority w:val="99"/>
    <w:rsid w:val="007B3DE7"/>
    <w:pPr>
      <w:autoSpaceDE w:val="0"/>
      <w:autoSpaceDN w:val="0"/>
      <w:adjustRightInd w:val="0"/>
      <w:spacing w:after="0" w:line="241" w:lineRule="atLeast"/>
    </w:pPr>
    <w:rPr>
      <w:rFonts w:ascii="Myriad Pro" w:hAnsi="Myriad Pro"/>
      <w:sz w:val="24"/>
      <w:szCs w:val="24"/>
    </w:rPr>
  </w:style>
  <w:style w:type="character" w:customStyle="1" w:styleId="A1">
    <w:name w:val="A1"/>
    <w:uiPriority w:val="99"/>
    <w:rsid w:val="007B3DE7"/>
    <w:rPr>
      <w:rFonts w:cs="Myriad Pro"/>
      <w:color w:val="221E1F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1"/>
    <w:rsid w:val="007B3DE7"/>
    <w:rPr>
      <w:rFonts w:ascii="Calibri" w:hAnsi="Calibri" w:cs="Calibri"/>
      <w:b/>
      <w:bCs/>
    </w:rPr>
  </w:style>
  <w:style w:type="paragraph" w:styleId="BodyText">
    <w:name w:val="Body Text"/>
    <w:basedOn w:val="Normal"/>
    <w:link w:val="BodyTextChar"/>
    <w:uiPriority w:val="1"/>
    <w:qFormat/>
    <w:rsid w:val="007B3DE7"/>
    <w:pPr>
      <w:autoSpaceDE w:val="0"/>
      <w:autoSpaceDN w:val="0"/>
      <w:adjustRightInd w:val="0"/>
      <w:spacing w:before="112" w:after="0" w:line="240" w:lineRule="auto"/>
      <w:ind w:left="1939"/>
    </w:pPr>
    <w:rPr>
      <w:rFonts w:ascii="Calibri" w:hAnsi="Calibri" w:cs="Calibri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7B3DE7"/>
    <w:rPr>
      <w:rFonts w:ascii="Calibri" w:hAnsi="Calibri" w:cs="Calibri"/>
      <w:u w:val="single"/>
    </w:rPr>
  </w:style>
  <w:style w:type="paragraph" w:styleId="Header">
    <w:name w:val="header"/>
    <w:basedOn w:val="Normal"/>
    <w:link w:val="HeaderChar"/>
    <w:uiPriority w:val="99"/>
    <w:unhideWhenUsed/>
    <w:rsid w:val="008366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6661"/>
  </w:style>
  <w:style w:type="paragraph" w:styleId="Footer">
    <w:name w:val="footer"/>
    <w:basedOn w:val="Normal"/>
    <w:link w:val="FooterChar"/>
    <w:uiPriority w:val="99"/>
    <w:unhideWhenUsed/>
    <w:rsid w:val="008366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6661"/>
  </w:style>
  <w:style w:type="table" w:styleId="TableGrid">
    <w:name w:val="Table Grid"/>
    <w:basedOn w:val="TableNormal"/>
    <w:uiPriority w:val="39"/>
    <w:rsid w:val="008366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4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Oklahoma</Company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Brubaker</dc:creator>
  <cp:keywords/>
  <dc:description/>
  <cp:lastModifiedBy>Nathan Brubaker</cp:lastModifiedBy>
  <cp:revision>13</cp:revision>
  <cp:lastPrinted>2020-12-04T14:53:00Z</cp:lastPrinted>
  <dcterms:created xsi:type="dcterms:W3CDTF">2020-11-19T20:05:00Z</dcterms:created>
  <dcterms:modified xsi:type="dcterms:W3CDTF">2023-07-13T17:40:00Z</dcterms:modified>
</cp:coreProperties>
</file>